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F5AC1" w14:textId="5374E942" w:rsidR="00317C3F" w:rsidRDefault="00213A48" w:rsidP="00175FD5">
      <w:pPr>
        <w:ind w:left="0" w:hanging="709"/>
        <w:jc w:val="center"/>
        <w:rPr>
          <w:b/>
          <w:szCs w:val="28"/>
        </w:rPr>
      </w:pPr>
      <w:bookmarkStart w:id="0" w:name="_GoBack"/>
      <w:bookmarkEnd w:id="0"/>
      <w:r w:rsidRPr="002C0597">
        <w:rPr>
          <w:noProof/>
        </w:rPr>
        <w:drawing>
          <wp:inline distT="0" distB="0" distL="0" distR="0" wp14:anchorId="5BDD30B3" wp14:editId="6B526837">
            <wp:extent cx="6276975" cy="979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FD5">
        <w:rPr>
          <w:b/>
          <w:szCs w:val="28"/>
        </w:rPr>
        <w:br w:type="page"/>
      </w:r>
      <w:r w:rsidR="00317C3F">
        <w:rPr>
          <w:b/>
          <w:szCs w:val="28"/>
        </w:rPr>
        <w:lastRenderedPageBreak/>
        <w:t>ОПИСАНИЕ ПРОГРАММЫ</w:t>
      </w:r>
    </w:p>
    <w:p w14:paraId="39095E2D" w14:textId="77777777" w:rsidR="00317C3F" w:rsidRDefault="00317C3F">
      <w:pPr>
        <w:ind w:left="0"/>
        <w:rPr>
          <w:b/>
          <w:szCs w:val="28"/>
        </w:rPr>
      </w:pPr>
      <w:r>
        <w:rPr>
          <w:b/>
          <w:szCs w:val="28"/>
        </w:rPr>
        <w:t xml:space="preserve">1. Название программы: </w:t>
      </w:r>
      <w:r w:rsidR="00CF0CB3" w:rsidRPr="00CF0CB3">
        <w:rPr>
          <w:szCs w:val="28"/>
        </w:rPr>
        <w:t>Программа дополнительного профессионального образования «</w:t>
      </w:r>
      <w:r w:rsidR="00742189">
        <w:rPr>
          <w:b/>
          <w:bCs/>
          <w:szCs w:val="28"/>
        </w:rPr>
        <w:t>Администратор гостиницы</w:t>
      </w:r>
      <w:r w:rsidR="00CF0CB3">
        <w:rPr>
          <w:szCs w:val="28"/>
        </w:rPr>
        <w:t>».</w:t>
      </w:r>
    </w:p>
    <w:p w14:paraId="376EC9CD" w14:textId="77777777" w:rsidR="00317C3F" w:rsidRDefault="00317C3F">
      <w:pPr>
        <w:ind w:left="0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</w:t>
      </w:r>
      <w:r>
        <w:rPr>
          <w:b/>
          <w:szCs w:val="28"/>
        </w:rPr>
        <w:t>Категория слушателей:</w:t>
      </w:r>
      <w:r>
        <w:rPr>
          <w:szCs w:val="28"/>
        </w:rPr>
        <w:t xml:space="preserve"> Лица, имеющие/получающие   высшее и (или) среднее профессиональное образование и относящиеся к следующим должностям и /или группам занятий: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2379"/>
        <w:gridCol w:w="1663"/>
        <w:gridCol w:w="5245"/>
      </w:tblGrid>
      <w:tr w:rsidR="00317C3F" w14:paraId="51A54A14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09511" w14:textId="77777777" w:rsidR="00317C3F" w:rsidRDefault="00317C3F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36D9D" w14:textId="77777777" w:rsidR="00317C3F" w:rsidRDefault="00317C3F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01F7" w14:textId="77777777" w:rsidR="00317C3F" w:rsidRDefault="00317C3F">
            <w:pPr>
              <w:ind w:left="0"/>
            </w:pPr>
            <w:r>
              <w:rPr>
                <w:szCs w:val="28"/>
              </w:rPr>
              <w:t>Наименование базовой группы, должности (профессии)</w:t>
            </w:r>
          </w:p>
        </w:tc>
      </w:tr>
      <w:tr w:rsidR="00317C3F" w14:paraId="70B0A3AE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7CA17" w14:textId="77777777" w:rsidR="00317C3F" w:rsidRDefault="00317C3F">
            <w:pPr>
              <w:ind w:left="0"/>
              <w:jc w:val="center"/>
              <w:rPr>
                <w:color w:val="303135"/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B29E" w14:textId="77777777" w:rsidR="00317C3F" w:rsidRDefault="00317C3F">
            <w:pPr>
              <w:ind w:left="0"/>
              <w:jc w:val="center"/>
              <w:rPr>
                <w:szCs w:val="28"/>
              </w:rPr>
            </w:pPr>
            <w:r>
              <w:rPr>
                <w:color w:val="303135"/>
                <w:szCs w:val="28"/>
              </w:rPr>
              <w:t>20063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11E35" w14:textId="77777777" w:rsidR="00317C3F" w:rsidRDefault="00317C3F">
            <w:pPr>
              <w:ind w:left="0"/>
              <w:jc w:val="left"/>
            </w:pPr>
            <w:r>
              <w:rPr>
                <w:szCs w:val="28"/>
              </w:rPr>
              <w:t>Администратор гостиницы (дома отдыха)</w:t>
            </w:r>
          </w:p>
        </w:tc>
      </w:tr>
    </w:tbl>
    <w:p w14:paraId="43842E8A" w14:textId="77777777" w:rsidR="00317C3F" w:rsidRDefault="00CF0CB3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Цель освоения программы</w:t>
      </w:r>
      <w:r w:rsidR="00317C3F">
        <w:rPr>
          <w:rFonts w:ascii="Times New Roman" w:hAnsi="Times New Roman" w:cs="Times New Roman"/>
          <w:szCs w:val="28"/>
        </w:rPr>
        <w:t xml:space="preserve">: </w:t>
      </w:r>
      <w:r w:rsidR="00317C3F">
        <w:rPr>
          <w:rFonts w:ascii="Times New Roman" w:hAnsi="Times New Roman" w:cs="Times New Roman"/>
          <w:b w:val="0"/>
          <w:szCs w:val="28"/>
        </w:rPr>
        <w:t>Совершенствование у слушателей компетенций по администрированию отеля</w:t>
      </w:r>
      <w:r>
        <w:rPr>
          <w:rFonts w:ascii="Times New Roman" w:hAnsi="Times New Roman" w:cs="Times New Roman"/>
          <w:b w:val="0"/>
          <w:szCs w:val="28"/>
        </w:rPr>
        <w:t>.</w:t>
      </w:r>
    </w:p>
    <w:p w14:paraId="40FA465D" w14:textId="77777777" w:rsidR="00317C3F" w:rsidRDefault="00317C3F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Форма обучения: </w:t>
      </w:r>
      <w:r>
        <w:rPr>
          <w:rFonts w:ascii="Times New Roman" w:hAnsi="Times New Roman" w:cs="Times New Roman"/>
          <w:b w:val="0"/>
          <w:szCs w:val="28"/>
        </w:rPr>
        <w:t>Очно-заочная с применением дистанцион</w:t>
      </w:r>
      <w:r w:rsidR="00CF0CB3">
        <w:rPr>
          <w:rFonts w:ascii="Times New Roman" w:hAnsi="Times New Roman" w:cs="Times New Roman"/>
          <w:b w:val="0"/>
          <w:szCs w:val="28"/>
        </w:rPr>
        <w:t>ных образовательных технологий, в объеме 286 час.</w:t>
      </w:r>
    </w:p>
    <w:p w14:paraId="5C6A3CA5" w14:textId="77777777" w:rsidR="00317C3F" w:rsidRDefault="00317C3F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Освоение модуля </w:t>
      </w:r>
      <w:r>
        <w:rPr>
          <w:rFonts w:ascii="Times New Roman" w:hAnsi="Times New Roman" w:cs="Times New Roman"/>
          <w:b w:val="0"/>
          <w:szCs w:val="28"/>
        </w:rPr>
        <w:t xml:space="preserve">предполагает </w:t>
      </w:r>
      <w:r w:rsidR="001B7AAA">
        <w:rPr>
          <w:rFonts w:ascii="Times New Roman" w:hAnsi="Times New Roman" w:cs="Times New Roman"/>
          <w:b w:val="0"/>
          <w:szCs w:val="28"/>
        </w:rPr>
        <w:t>профессиональную</w:t>
      </w:r>
      <w:r>
        <w:rPr>
          <w:rFonts w:ascii="Times New Roman" w:hAnsi="Times New Roman" w:cs="Times New Roman"/>
          <w:b w:val="0"/>
          <w:szCs w:val="28"/>
        </w:rPr>
        <w:t xml:space="preserve"> переподготовку в соответствии с профессиональным стандартом «Работник службы приема и размещения гостей», утвержденного Приказом Минтруда и социальной защиты РФ от 05.09.2017 № 659н.</w:t>
      </w:r>
    </w:p>
    <w:p w14:paraId="72A55E21" w14:textId="77777777" w:rsidR="00317C3F" w:rsidRDefault="00317C3F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  <w:r>
        <w:rPr>
          <w:rFonts w:ascii="Times New Roman" w:hAnsi="Times New Roman" w:cs="Times New Roman"/>
          <w:bCs/>
          <w:szCs w:val="28"/>
        </w:rPr>
        <w:t xml:space="preserve">Образовательные результаты: </w:t>
      </w:r>
    </w:p>
    <w:p w14:paraId="4D19102C" w14:textId="77777777" w:rsidR="00317C3F" w:rsidRDefault="00317C3F">
      <w:pPr>
        <w:pStyle w:val="af0"/>
        <w:widowControl w:val="0"/>
        <w:ind w:left="0" w:firstLine="0"/>
        <w:jc w:val="both"/>
        <w:rPr>
          <w:rStyle w:val="ab"/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профессиональными компетенциями:</w:t>
      </w:r>
      <w:r>
        <w:rPr>
          <w:rFonts w:ascii="Times New Roman" w:hAnsi="Times New Roman" w:cs="Times New Roman"/>
          <w:bCs/>
          <w:i/>
          <w:szCs w:val="28"/>
        </w:rPr>
        <w:t xml:space="preserve"> </w:t>
      </w:r>
    </w:p>
    <w:p w14:paraId="558E4F4F" w14:textId="77777777" w:rsidR="00317C3F" w:rsidRDefault="00317C3F">
      <w:pPr>
        <w:pStyle w:val="2"/>
        <w:spacing w:before="0" w:after="0"/>
        <w:ind w:left="0" w:firstLine="0"/>
        <w:jc w:val="both"/>
        <w:rPr>
          <w:rStyle w:val="ab"/>
          <w:rFonts w:ascii="Times New Roman" w:hAnsi="Times New Roman" w:cs="Times New Roman"/>
          <w:b w:val="0"/>
          <w:i w:val="0"/>
          <w:szCs w:val="28"/>
        </w:rPr>
      </w:pPr>
      <w:r>
        <w:rPr>
          <w:rStyle w:val="ab"/>
          <w:rFonts w:ascii="Times New Roman" w:eastAsia="Calibri" w:hAnsi="Times New Roman" w:cs="Times New Roman"/>
          <w:b w:val="0"/>
          <w:i w:val="0"/>
          <w:szCs w:val="28"/>
        </w:rPr>
        <w:t xml:space="preserve">1. </w:t>
      </w:r>
      <w:r>
        <w:rPr>
          <w:rFonts w:ascii="Times New Roman" w:hAnsi="Times New Roman" w:cs="Times New Roman"/>
          <w:b w:val="0"/>
          <w:szCs w:val="28"/>
        </w:rPr>
        <w:t xml:space="preserve">Планировать потребности службы приема и размещения в материальных ресурсах и персонале </w:t>
      </w:r>
    </w:p>
    <w:p w14:paraId="4F85760B" w14:textId="77777777" w:rsidR="00317C3F" w:rsidRDefault="00317C3F">
      <w:pPr>
        <w:pStyle w:val="2"/>
        <w:spacing w:before="0" w:after="0"/>
        <w:ind w:left="0" w:firstLine="0"/>
        <w:jc w:val="both"/>
        <w:rPr>
          <w:rStyle w:val="ab"/>
          <w:rFonts w:ascii="Times New Roman" w:eastAsia="Calibri" w:hAnsi="Times New Roman" w:cs="Times New Roman"/>
          <w:b w:val="0"/>
          <w:i w:val="0"/>
          <w:szCs w:val="28"/>
        </w:rPr>
      </w:pPr>
      <w:r>
        <w:rPr>
          <w:rStyle w:val="ab"/>
          <w:rFonts w:ascii="Times New Roman" w:hAnsi="Times New Roman" w:cs="Times New Roman"/>
          <w:b w:val="0"/>
          <w:i w:val="0"/>
          <w:szCs w:val="28"/>
        </w:rPr>
        <w:t>2. Организовывать деятельность работников службы приема и размещения в соответствии с текущими планами и стандартами гостиницы</w:t>
      </w:r>
    </w:p>
    <w:p w14:paraId="4E0E76DC" w14:textId="77777777" w:rsidR="00317C3F" w:rsidRDefault="00317C3F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bCs/>
          <w:szCs w:val="28"/>
        </w:rPr>
      </w:pPr>
      <w:r>
        <w:rPr>
          <w:rStyle w:val="ab"/>
          <w:rFonts w:ascii="Times New Roman" w:eastAsia="Calibri" w:hAnsi="Times New Roman" w:cs="Times New Roman"/>
          <w:b w:val="0"/>
          <w:i w:val="0"/>
          <w:szCs w:val="28"/>
        </w:rPr>
        <w:t>3. Контролировать текущую деятельность работников службы приема и размещения для поддержания требуемого уровня качества</w:t>
      </w:r>
    </w:p>
    <w:p w14:paraId="1BF2C139" w14:textId="77777777" w:rsidR="00317C3F" w:rsidRDefault="00317C3F">
      <w:pPr>
        <w:pStyle w:val="af0"/>
        <w:widowControl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7.</w:t>
      </w:r>
      <w:r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Результаты обучения:</w:t>
      </w:r>
    </w:p>
    <w:p w14:paraId="4AEB5F61" w14:textId="77777777" w:rsidR="00317C3F" w:rsidRDefault="00CF0CB3">
      <w:pPr>
        <w:ind w:left="0"/>
        <w:rPr>
          <w:rFonts w:eastAsia="Arial"/>
          <w:szCs w:val="28"/>
        </w:rPr>
      </w:pPr>
      <w:r>
        <w:rPr>
          <w:szCs w:val="28"/>
        </w:rPr>
        <w:tab/>
        <w:t xml:space="preserve">В результате освоения программы </w:t>
      </w:r>
      <w:r w:rsidR="00317C3F">
        <w:rPr>
          <w:szCs w:val="28"/>
        </w:rPr>
        <w:t xml:space="preserve">слушатель должен приобрести знания и умения, необходимые для качественного изменения перечисленной выше профессиональной компетенции. </w:t>
      </w:r>
    </w:p>
    <w:p w14:paraId="42B6E481" w14:textId="77777777" w:rsidR="00317C3F" w:rsidRDefault="00317C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="Arial"/>
          <w:szCs w:val="28"/>
        </w:rPr>
      </w:pPr>
      <w:r>
        <w:rPr>
          <w:rFonts w:eastAsia="Arial"/>
          <w:szCs w:val="28"/>
        </w:rPr>
        <w:tab/>
        <w:t>В результате освоения дисциплины обучающийся должен уметь:</w:t>
      </w:r>
    </w:p>
    <w:p w14:paraId="7D6901A6" w14:textId="77777777" w:rsidR="00317C3F" w:rsidRDefault="00317C3F">
      <w:pPr>
        <w:tabs>
          <w:tab w:val="left" w:pos="253"/>
          <w:tab w:val="left" w:pos="428"/>
        </w:tabs>
        <w:ind w:left="0"/>
        <w:rPr>
          <w:rFonts w:eastAsia="Arial"/>
          <w:szCs w:val="28"/>
        </w:rPr>
      </w:pPr>
      <w:r>
        <w:rPr>
          <w:rFonts w:eastAsia="Arial"/>
          <w:szCs w:val="28"/>
        </w:rPr>
        <w:lastRenderedPageBreak/>
        <w:t xml:space="preserve">- Проводить оценку наличия расходных материалов, необходимых для бесперебойной работы службы приема и размещения </w:t>
      </w:r>
    </w:p>
    <w:p w14:paraId="407146E0" w14:textId="77777777" w:rsidR="00317C3F" w:rsidRDefault="00317C3F">
      <w:pPr>
        <w:tabs>
          <w:tab w:val="left" w:pos="253"/>
          <w:tab w:val="left" w:pos="428"/>
        </w:tabs>
        <w:ind w:left="0"/>
        <w:rPr>
          <w:rFonts w:eastAsia="Arial"/>
          <w:szCs w:val="28"/>
        </w:rPr>
      </w:pPr>
      <w:r>
        <w:rPr>
          <w:rFonts w:eastAsia="Arial"/>
          <w:szCs w:val="28"/>
        </w:rPr>
        <w:t xml:space="preserve">- Определять исправность работы оборудования службы приема и размещения </w:t>
      </w:r>
    </w:p>
    <w:p w14:paraId="54B8C5BB" w14:textId="77777777" w:rsidR="00317C3F" w:rsidRDefault="00317C3F">
      <w:pPr>
        <w:pStyle w:val="Default"/>
        <w:tabs>
          <w:tab w:val="left" w:pos="253"/>
          <w:tab w:val="left" w:pos="428"/>
        </w:tabs>
        <w:spacing w:line="360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В результате освоения дисциплины обучающийся должен знать:</w:t>
      </w:r>
    </w:p>
    <w:p w14:paraId="4F868647" w14:textId="77777777" w:rsidR="00317C3F" w:rsidRDefault="00317C3F">
      <w:pPr>
        <w:pStyle w:val="Default"/>
        <w:tabs>
          <w:tab w:val="left" w:pos="253"/>
          <w:tab w:val="left" w:pos="4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 Российской Федерации, регулирующие деятельность средств размещения </w:t>
      </w:r>
    </w:p>
    <w:p w14:paraId="76DA287B" w14:textId="77777777" w:rsidR="00317C3F" w:rsidRDefault="00317C3F">
      <w:pPr>
        <w:pStyle w:val="Default"/>
        <w:tabs>
          <w:tab w:val="left" w:pos="253"/>
          <w:tab w:val="left" w:pos="4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планирования, организации и контроля деятельности подчиненных</w:t>
      </w:r>
    </w:p>
    <w:p w14:paraId="2A4FFCF5" w14:textId="77777777" w:rsidR="00317C3F" w:rsidRDefault="00317C3F">
      <w:pPr>
        <w:pStyle w:val="Default"/>
        <w:tabs>
          <w:tab w:val="left" w:pos="253"/>
          <w:tab w:val="left" w:pos="42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Технологии обслуживания гостей в гостиницах и иных средствах размещения при встрече, регистрации и размещении гостей в гостинице </w:t>
      </w:r>
    </w:p>
    <w:p w14:paraId="59A809A9" w14:textId="77777777" w:rsidR="00317C3F" w:rsidRDefault="00317C3F">
      <w:pPr>
        <w:pStyle w:val="Default"/>
        <w:tabs>
          <w:tab w:val="left" w:pos="253"/>
          <w:tab w:val="left" w:pos="428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техники безопасности, охраны здоровья, санитарии и гигиены </w:t>
      </w:r>
    </w:p>
    <w:p w14:paraId="1E877D40" w14:textId="77777777" w:rsidR="00317C3F" w:rsidRDefault="00317C3F">
      <w:pPr>
        <w:pStyle w:val="ListParagraph"/>
        <w:pageBreakBefore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Cs w:val="28"/>
        </w:rPr>
        <w:lastRenderedPageBreak/>
        <w:t>Учебный план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3"/>
        <w:gridCol w:w="2058"/>
        <w:gridCol w:w="686"/>
        <w:gridCol w:w="1149"/>
        <w:gridCol w:w="1277"/>
        <w:gridCol w:w="1181"/>
        <w:gridCol w:w="925"/>
        <w:gridCol w:w="532"/>
        <w:gridCol w:w="920"/>
        <w:gridCol w:w="90"/>
      </w:tblGrid>
      <w:tr w:rsidR="00317C3F" w14:paraId="261933A9" w14:textId="77777777">
        <w:trPr>
          <w:trHeight w:val="495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C675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57EA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раздела</w:t>
            </w:r>
          </w:p>
          <w:p w14:paraId="1C576495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A60EC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Всего, час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531CD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Аудиторные</w:t>
            </w:r>
          </w:p>
          <w:p w14:paraId="09F446D0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занятия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D5C05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Дистанционные</w:t>
            </w:r>
          </w:p>
          <w:p w14:paraId="61D03070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занятия</w:t>
            </w: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F2603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СРС, час.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1F517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Промежу-</w:t>
            </w:r>
          </w:p>
          <w:p w14:paraId="04E44F72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точная</w:t>
            </w:r>
          </w:p>
          <w:p w14:paraId="45C884F5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аттестация, час </w:t>
            </w:r>
          </w:p>
          <w:p w14:paraId="38A17BDA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</w:tr>
      <w:tr w:rsidR="00317C3F" w14:paraId="5C1C9918" w14:textId="77777777">
        <w:trPr>
          <w:trHeight w:val="332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AF97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FFB7D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B6C4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33434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66ECD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 них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5AC5B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1D887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</w:tr>
      <w:tr w:rsidR="00317C3F" w14:paraId="630A05B0" w14:textId="77777777">
        <w:trPr>
          <w:cantSplit/>
          <w:trHeight w:val="992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A16B1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707E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99D11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B626D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теоретические занятия (лекции)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BD3DA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Лабораторно-практические  занятия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B2D61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теоретические занятия (лекции)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8E49D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практические  занятия  </w:t>
            </w: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736F9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4C36D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</w:tr>
      <w:tr w:rsidR="00317C3F" w14:paraId="5A5AC4B6" w14:textId="77777777">
        <w:trPr>
          <w:cantSplit/>
          <w:trHeight w:val="2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909A8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427E8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BB9C4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23672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F8DA0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27A3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835D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656E3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FC9D" w14:textId="77777777" w:rsidR="00317C3F" w:rsidRDefault="00317C3F">
            <w:pPr>
              <w:spacing w:line="100" w:lineRule="atLeast"/>
              <w:ind w:left="0"/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317C3F" w14:paraId="34AAFA67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9645D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C335B" w14:textId="77777777" w:rsidR="00317C3F" w:rsidRDefault="00317C3F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Организация обеспечения безопасности в профессиональной деятельности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EF4A" w14:textId="77777777" w:rsidR="00317C3F" w:rsidRDefault="00317C3F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AE3CB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1AA9B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AB734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316E3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1E9DD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B699" w14:textId="77777777" w:rsidR="00317C3F" w:rsidRDefault="00317C3F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</w:tr>
      <w:tr w:rsidR="00317C3F" w14:paraId="1EA60E55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50DC6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E1BED" w14:textId="77777777" w:rsidR="00317C3F" w:rsidRDefault="00317C3F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Профессиональная этика и культура обслуживания гостей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3961" w14:textId="77777777" w:rsidR="00317C3F" w:rsidRDefault="00317C3F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FEF65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FAF2A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F9DF2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35E3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F31AA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0553" w14:textId="77777777" w:rsidR="00317C3F" w:rsidRDefault="00317C3F">
            <w:pPr>
              <w:pStyle w:val="21"/>
              <w:spacing w:line="220" w:lineRule="exact"/>
              <w:ind w:left="16" w:right="112"/>
              <w:jc w:val="left"/>
            </w:pPr>
            <w:r>
              <w:rPr>
                <w:b w:val="0"/>
                <w:sz w:val="20"/>
                <w:szCs w:val="20"/>
              </w:rPr>
              <w:t xml:space="preserve">   зачет</w:t>
            </w:r>
          </w:p>
        </w:tc>
      </w:tr>
      <w:tr w:rsidR="00317C3F" w14:paraId="524DB4FA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089CD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5CC8" w14:textId="77777777" w:rsidR="00317C3F" w:rsidRDefault="00317C3F">
            <w:pPr>
              <w:pStyle w:val="21"/>
              <w:spacing w:line="274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B404C" w14:textId="77777777" w:rsidR="00317C3F" w:rsidRDefault="00317C3F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5E5CB4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74EF7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D30F2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B9E3D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25A55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0565C" w14:textId="77777777" w:rsidR="00317C3F" w:rsidRDefault="00317C3F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</w:tr>
      <w:tr w:rsidR="00317C3F" w14:paraId="3745A50F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C572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76C19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Организация приема, размещения и выписки гостей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D212" w14:textId="77777777" w:rsidR="00317C3F" w:rsidRDefault="00317C3F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9F851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83E53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DC94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9FF38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0DEF0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5DA0" w14:textId="77777777" w:rsidR="00317C3F" w:rsidRDefault="00317C3F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экзамен</w:t>
            </w:r>
          </w:p>
        </w:tc>
      </w:tr>
      <w:tr w:rsidR="00317C3F" w14:paraId="6980ADCE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9F370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D201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Бронирование гостиничных услуг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11A53" w14:textId="77777777" w:rsidR="00317C3F" w:rsidRDefault="00317C3F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BB133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9E392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C1D0C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33A5E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D5EE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E4A1" w14:textId="77777777" w:rsidR="00317C3F" w:rsidRDefault="00317C3F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экзамен</w:t>
            </w:r>
          </w:p>
        </w:tc>
      </w:tr>
      <w:tr w:rsidR="00317C3F" w14:paraId="478B0588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8B652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70C47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Правовое и документационное обеспечение  профессиональной  деятельности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EEB3D" w14:textId="77777777" w:rsidR="00317C3F" w:rsidRDefault="00317C3F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36F22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3B72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48B4A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4790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62333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24BC" w14:textId="77777777" w:rsidR="00317C3F" w:rsidRDefault="00317C3F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</w:tr>
      <w:tr w:rsidR="00317C3F" w14:paraId="27345FA9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005F4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1296B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Автоматизация процесса обслуживания гостей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EE87" w14:textId="77777777" w:rsidR="00317C3F" w:rsidRDefault="00317C3F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15FDF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7DC02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0514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FADA1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4B966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7BEE" w14:textId="77777777" w:rsidR="00317C3F" w:rsidRDefault="00317C3F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</w:tr>
      <w:tr w:rsidR="00317C3F" w14:paraId="4424CCAF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69629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B6C79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Обслуживание гостей в процессе проживания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4608" w14:textId="77777777" w:rsidR="00317C3F" w:rsidRDefault="00317C3F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48649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6F24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4A300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E188F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0EC74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B6B" w14:textId="77777777" w:rsidR="00317C3F" w:rsidRDefault="00317C3F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экзамен</w:t>
            </w:r>
          </w:p>
        </w:tc>
      </w:tr>
      <w:tr w:rsidR="00317C3F" w14:paraId="0D21BE8B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D364E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93B49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Организация деятельности службы обслуживания номерного фонда 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4170A" w14:textId="77777777" w:rsidR="00317C3F" w:rsidRDefault="00317C3F">
            <w:pPr>
              <w:pStyle w:val="21"/>
              <w:spacing w:line="220" w:lineRule="exact"/>
              <w:ind w:left="-16" w:right="112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CB52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102F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BD9A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B7AD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F55EC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FEBB1" w14:textId="77777777" w:rsidR="00317C3F" w:rsidRDefault="00317C3F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</w:tr>
      <w:tr w:rsidR="00317C3F" w14:paraId="47AF148E" w14:textId="77777777">
        <w:trPr>
          <w:cantSplit/>
          <w:trHeight w:val="367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79AC8" w14:textId="77777777" w:rsidR="00317C3F" w:rsidRDefault="00317C3F">
            <w:pPr>
              <w:spacing w:line="100" w:lineRule="atLeast"/>
              <w:ind w:left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9E503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395AF" w14:textId="77777777" w:rsidR="00317C3F" w:rsidRDefault="00317C3F">
            <w:pPr>
              <w:pStyle w:val="21"/>
              <w:spacing w:line="220" w:lineRule="exact"/>
              <w:ind w:left="-16" w:right="112"/>
              <w:rPr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132</w:t>
            </w:r>
          </w:p>
        </w:tc>
        <w:tc>
          <w:tcPr>
            <w:tcW w:w="1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21C24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E4215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9F188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38FF9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132</w:t>
            </w:r>
          </w:p>
        </w:tc>
        <w:tc>
          <w:tcPr>
            <w:tcW w:w="5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72BAF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3A574" w14:textId="77777777" w:rsidR="00317C3F" w:rsidRDefault="00317C3F">
            <w:pPr>
              <w:pStyle w:val="21"/>
              <w:spacing w:line="220" w:lineRule="exact"/>
              <w:ind w:left="16" w:right="112"/>
            </w:pPr>
            <w:r>
              <w:rPr>
                <w:b w:val="0"/>
                <w:sz w:val="20"/>
                <w:szCs w:val="20"/>
              </w:rPr>
              <w:t>Отчет по практике</w:t>
            </w:r>
          </w:p>
        </w:tc>
      </w:tr>
      <w:tr w:rsidR="00317C3F" w14:paraId="7AF7799D" w14:textId="77777777">
        <w:tblPrEx>
          <w:tblCellMar>
            <w:left w:w="0" w:type="dxa"/>
            <w:right w:w="0" w:type="dxa"/>
          </w:tblCellMar>
        </w:tblPrEx>
        <w:trPr>
          <w:cantSplit/>
          <w:trHeight w:val="367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45505" w14:textId="77777777" w:rsidR="00317C3F" w:rsidRDefault="00317C3F">
            <w:pPr>
              <w:pStyle w:val="21"/>
              <w:spacing w:line="100" w:lineRule="atLeast"/>
              <w:ind w:left="0"/>
              <w:jc w:val="left"/>
              <w:rPr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  <w:vertAlign w:val="baseline"/>
              </w:rPr>
              <w:t>Итоговая аттестация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E5497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1267" w14:textId="77777777" w:rsidR="00317C3F" w:rsidRDefault="00317C3F">
            <w:pPr>
              <w:pStyle w:val="21"/>
              <w:spacing w:line="220" w:lineRule="exact"/>
              <w:ind w:left="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557EC279" w14:textId="77777777" w:rsidR="00317C3F" w:rsidRDefault="00317C3F">
            <w:pPr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  <w:tr w:rsidR="00317C3F" w14:paraId="72A21031" w14:textId="77777777">
        <w:tblPrEx>
          <w:tblCellMar>
            <w:left w:w="0" w:type="dxa"/>
            <w:right w:w="0" w:type="dxa"/>
          </w:tblCellMar>
        </w:tblPrEx>
        <w:trPr>
          <w:cantSplit/>
          <w:trHeight w:val="367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17E31" w14:textId="77777777" w:rsidR="00317C3F" w:rsidRDefault="00317C3F">
            <w:pPr>
              <w:spacing w:line="100" w:lineRule="atLeast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2BE8B" w14:textId="77777777" w:rsidR="00317C3F" w:rsidRDefault="00317C3F">
            <w:pPr>
              <w:pStyle w:val="21"/>
              <w:spacing w:line="220" w:lineRule="exact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4C2CC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F709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CF77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9CEBD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CFF94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59F38" w14:textId="77777777" w:rsidR="00317C3F" w:rsidRDefault="00317C3F">
            <w:pPr>
              <w:snapToGrid w:val="0"/>
              <w:spacing w:line="100" w:lineRule="atLeast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87" w:type="dxa"/>
            <w:tcBorders>
              <w:left w:val="single" w:sz="4" w:space="0" w:color="000000"/>
            </w:tcBorders>
            <w:shd w:val="clear" w:color="auto" w:fill="auto"/>
          </w:tcPr>
          <w:p w14:paraId="0689E1A4" w14:textId="77777777" w:rsidR="00317C3F" w:rsidRDefault="00317C3F">
            <w:pPr>
              <w:snapToGrid w:val="0"/>
              <w:spacing w:line="100" w:lineRule="atLeast"/>
              <w:ind w:left="0"/>
              <w:rPr>
                <w:sz w:val="20"/>
                <w:szCs w:val="20"/>
              </w:rPr>
            </w:pPr>
          </w:p>
        </w:tc>
      </w:tr>
    </w:tbl>
    <w:p w14:paraId="4E5409CE" w14:textId="77777777" w:rsidR="00317C3F" w:rsidRDefault="00317C3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Cs w:val="28"/>
        </w:rPr>
      </w:pPr>
    </w:p>
    <w:p w14:paraId="09091428" w14:textId="77777777" w:rsidR="00CF0CB3" w:rsidRDefault="00CF0CB3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Cs w:val="28"/>
        </w:rPr>
      </w:pPr>
    </w:p>
    <w:p w14:paraId="3C5700B9" w14:textId="77777777" w:rsidR="00CF0CB3" w:rsidRDefault="00CF0CB3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Cs w:val="28"/>
        </w:rPr>
      </w:pPr>
    </w:p>
    <w:p w14:paraId="70C389E7" w14:textId="77777777" w:rsidR="00317C3F" w:rsidRDefault="00317C3F">
      <w:pPr>
        <w:pStyle w:val="ListParagraph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lastRenderedPageBreak/>
        <w:t>Календарный учебный график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2"/>
        <w:gridCol w:w="729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10"/>
      </w:tblGrid>
      <w:tr w:rsidR="00317C3F" w14:paraId="5FD40487" w14:textId="77777777">
        <w:trPr>
          <w:gridAfter w:val="1"/>
          <w:wAfter w:w="10" w:type="dxa"/>
        </w:trPr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E54D0" w14:textId="77777777" w:rsidR="00317C3F" w:rsidRDefault="00317C3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866A3" w14:textId="77777777" w:rsidR="00317C3F" w:rsidRDefault="00317C3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 нагрузки, ч.</w:t>
            </w:r>
          </w:p>
        </w:tc>
        <w:tc>
          <w:tcPr>
            <w:tcW w:w="4980" w:type="dxa"/>
            <w:gridSpan w:val="1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66421A" w14:textId="77777777" w:rsidR="00317C3F" w:rsidRDefault="00317C3F">
            <w:pPr>
              <w:spacing w:line="100" w:lineRule="atLeast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shd w:val="clear" w:color="auto" w:fill="auto"/>
          </w:tcPr>
          <w:p w14:paraId="3F028C7A" w14:textId="77777777" w:rsidR="00317C3F" w:rsidRDefault="00317C3F">
            <w:pPr>
              <w:snapToGrid w:val="0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317C3F" w14:paraId="0943D21F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98"/>
        </w:trPr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E9192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88C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DBA3" w14:textId="77777777" w:rsidR="00317C3F" w:rsidRDefault="00317C3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0CF8A" w14:textId="77777777" w:rsidR="00317C3F" w:rsidRDefault="00317C3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69402" w14:textId="77777777" w:rsidR="00317C3F" w:rsidRDefault="00317C3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8F761" w14:textId="77777777" w:rsidR="00317C3F" w:rsidRDefault="00317C3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1862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40C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47EE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A2A8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D8DA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C0A8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C7CAB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75269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5904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0C44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57DE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BD8AA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7C3F" w14:paraId="55C2A608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09302" w14:textId="77777777" w:rsidR="00317C3F" w:rsidRDefault="00317C3F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Организация обеспечения безопасности в профессиональной деятельности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4597F" w14:textId="77777777" w:rsidR="00317C3F" w:rsidRDefault="00317C3F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9FF3B" w14:textId="77777777" w:rsidR="00317C3F" w:rsidRDefault="00317C3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146B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28A8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887A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27DC44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3A001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113B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F4721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86E11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35B0A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878C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F5F6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D150C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D1A2B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1AEED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7099A2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3F" w14:paraId="7522AFA2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85401" w14:textId="77777777" w:rsidR="00317C3F" w:rsidRDefault="00317C3F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Профессиональная этика и культура обслуживания гостей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B6EB2" w14:textId="77777777" w:rsidR="00317C3F" w:rsidRDefault="00317C3F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8295AD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50715" w14:textId="77777777" w:rsidR="00317C3F" w:rsidRDefault="00317C3F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D869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075FE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B5AC7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16656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3CE37A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FAEF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8061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E30FE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9A402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9D48F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49879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A4002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675B4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E4039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3F" w14:paraId="51E02948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8CD64" w14:textId="77777777" w:rsidR="00317C3F" w:rsidRDefault="00317C3F">
            <w:pPr>
              <w:pStyle w:val="21"/>
              <w:spacing w:line="274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AC52C4" w14:textId="77777777" w:rsidR="00317C3F" w:rsidRDefault="00317C3F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EFF01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A4F6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4692D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E39F8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B5F52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4BADD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15D3D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2ECC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1DB7D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9E44EB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C6C49D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17B5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4F32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40C409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AD4ED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618B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3F" w14:paraId="46ED77EA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C9D74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Организация приема, размещения и выписки гостей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12D00" w14:textId="77777777" w:rsidR="00317C3F" w:rsidRDefault="00317C3F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84C3E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D1A7F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46BA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417D8B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9FB9E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696C4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C2CA2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1F1B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1DDA2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104A8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7B2C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22354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23FB4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2D5B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4D10CA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89EA4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3F" w14:paraId="1EAA979C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E28D9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Бронирование гостиничных услуг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1C254" w14:textId="77777777" w:rsidR="00317C3F" w:rsidRDefault="00317C3F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904E1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D08F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ED2A9E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8CF27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0109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A443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771A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1048B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80449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962C7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F2251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455D8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EDFFD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C6957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21C14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BED47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3F" w14:paraId="4E7295D2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6F4D8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Правовое и документационное обеспечение  профессиональной  деятельности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BCCA7" w14:textId="77777777" w:rsidR="00317C3F" w:rsidRDefault="00317C3F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6CF67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9F66C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35D244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05C5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731CB8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2191A4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D0F68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A4BF8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557BF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149E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C41D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592D1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E35FE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BA117D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3DB57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6590A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3F" w14:paraId="778F98D7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A742E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Автоматизация процесса обслуживания гостей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7D450" w14:textId="77777777" w:rsidR="00317C3F" w:rsidRDefault="00317C3F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8E578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7EF5C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1649D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1B26B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A8956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7FA8B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3587A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5F9B8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9C09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D4168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231E9A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59E26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F1E79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0E35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F7E11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0421C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3F" w14:paraId="5FC427FD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E764FE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Обслуживание гостей в процессе проживания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1A4BE5" w14:textId="77777777" w:rsidR="00317C3F" w:rsidRDefault="00317C3F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DE9869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9D6AD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FD7F38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064F0E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13790B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7743C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3087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7F7C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93228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36107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222FF2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962FC7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3CF77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2AF0E7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8C4AD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E1D3A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3F" w14:paraId="16EF9C16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F00A9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Организация деятельности службы обслуживания номерного фонда 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90E84" w14:textId="77777777" w:rsidR="00317C3F" w:rsidRDefault="00317C3F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7E9D7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6CDCD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002F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D6FE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ACC09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9223F4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7A015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9214D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6325A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6940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937D2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F2904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53AF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5197D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2F9A84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47861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C3F" w14:paraId="264F703D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3C446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D6176" w14:textId="77777777" w:rsidR="00317C3F" w:rsidRDefault="00317C3F">
            <w:pPr>
              <w:pStyle w:val="21"/>
              <w:spacing w:line="220" w:lineRule="exact"/>
              <w:ind w:left="-16" w:right="112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132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0AFE8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9138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046F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EED362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0412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03409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18FFF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2026CE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D8DA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FC07D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787B8A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2827FC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92D9F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C1D13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52DEA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F1D3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17C3F" w14:paraId="392AC3C1" w14:textId="77777777">
        <w:tblPrEx>
          <w:tblCellMar>
            <w:left w:w="108" w:type="dxa"/>
            <w:right w:w="108" w:type="dxa"/>
          </w:tblCellMar>
        </w:tblPrEx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9197AB" w14:textId="77777777" w:rsidR="00317C3F" w:rsidRDefault="00317C3F">
            <w:pPr>
              <w:pStyle w:val="21"/>
              <w:spacing w:line="100" w:lineRule="atLeast"/>
              <w:ind w:left="0"/>
              <w:jc w:val="left"/>
              <w:rPr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  <w:vertAlign w:val="baseline"/>
              </w:rPr>
              <w:t>Итоговая аттестация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746E35" w14:textId="77777777" w:rsidR="00317C3F" w:rsidRDefault="00317C3F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4E775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20454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D889C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E92C6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91A86C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6FFB1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BBF593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90529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D7BA02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079679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47F31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304F79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65922D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58B30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964CF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D5821" w14:textId="77777777" w:rsidR="00317C3F" w:rsidRDefault="00317C3F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14:paraId="38A48DD1" w14:textId="77777777" w:rsidR="00317C3F" w:rsidRDefault="00317C3F">
      <w:pPr>
        <w:tabs>
          <w:tab w:val="center" w:pos="993"/>
        </w:tabs>
        <w:ind w:left="0"/>
        <w:rPr>
          <w:rFonts w:eastAsia="Times New Roman"/>
          <w:i/>
          <w:szCs w:val="28"/>
        </w:rPr>
      </w:pPr>
      <w:r>
        <w:rPr>
          <w:b/>
          <w:szCs w:val="28"/>
        </w:rPr>
        <w:t>10. Организационно–педагогические условия</w:t>
      </w:r>
    </w:p>
    <w:p w14:paraId="1BE16870" w14:textId="77777777" w:rsidR="00317C3F" w:rsidRDefault="00317C3F">
      <w:pPr>
        <w:keepNext/>
        <w:widowControl w:val="0"/>
        <w:ind w:left="0"/>
        <w:rPr>
          <w:sz w:val="24"/>
          <w:szCs w:val="24"/>
        </w:rPr>
      </w:pPr>
      <w:r>
        <w:rPr>
          <w:rFonts w:eastAsia="Times New Roman"/>
          <w:i/>
          <w:szCs w:val="28"/>
        </w:rPr>
        <w:t>10.1 Материально-техни</w:t>
      </w:r>
      <w:r w:rsidR="00CF0CB3">
        <w:rPr>
          <w:rFonts w:eastAsia="Times New Roman"/>
          <w:i/>
          <w:szCs w:val="28"/>
        </w:rPr>
        <w:t>ческие условия реализации программы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559"/>
        <w:gridCol w:w="5988"/>
      </w:tblGrid>
      <w:tr w:rsidR="00317C3F" w14:paraId="5774AD5D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5E8A" w14:textId="77777777" w:rsidR="00317C3F" w:rsidRDefault="00317C3F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ресурса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7A368" w14:textId="77777777" w:rsidR="00317C3F" w:rsidRDefault="00317C3F">
            <w:pPr>
              <w:spacing w:line="100" w:lineRule="atLeast"/>
              <w:ind w:left="0"/>
            </w:pPr>
            <w:r>
              <w:rPr>
                <w:sz w:val="24"/>
                <w:szCs w:val="24"/>
              </w:rPr>
              <w:t>Характеристика ресурса и количество</w:t>
            </w:r>
          </w:p>
        </w:tc>
      </w:tr>
      <w:tr w:rsidR="00317C3F" w14:paraId="1F81E6F5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BA7CC" w14:textId="77777777" w:rsidR="00317C3F" w:rsidRDefault="00317C3F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Аудитория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0FCDF" w14:textId="77777777" w:rsidR="00317C3F" w:rsidRDefault="00317C3F">
            <w:pPr>
              <w:spacing w:line="100" w:lineRule="atLeast"/>
              <w:ind w:left="0"/>
            </w:pPr>
            <w:r>
              <w:rPr>
                <w:sz w:val="24"/>
                <w:szCs w:val="24"/>
              </w:rPr>
              <w:t>Оборудована компьютером, проектором и экраном, учебные столы и стулья</w:t>
            </w:r>
          </w:p>
        </w:tc>
      </w:tr>
      <w:tr w:rsidR="00317C3F" w14:paraId="077F0BAE" w14:textId="77777777">
        <w:trPr>
          <w:trHeight w:val="322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606B7" w14:textId="77777777" w:rsidR="00317C3F" w:rsidRDefault="00317C3F">
            <w:pPr>
              <w:spacing w:line="100" w:lineRule="atLeast"/>
              <w:ind w:left="0"/>
              <w:rPr>
                <w:rFonts w:eastAsia="Cambr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7FC9" w14:textId="77777777" w:rsidR="00317C3F" w:rsidRDefault="00317C3F">
            <w:pPr>
              <w:spacing w:line="100" w:lineRule="atLeast"/>
              <w:ind w:left="0"/>
            </w:pPr>
            <w:r>
              <w:rPr>
                <w:rFonts w:eastAsia="Cambria"/>
                <w:color w:val="000000"/>
                <w:sz w:val="24"/>
                <w:szCs w:val="24"/>
              </w:rPr>
              <w:t xml:space="preserve">Дистанционное обучение в системе </w:t>
            </w:r>
            <w:r>
              <w:rPr>
                <w:rFonts w:eastAsia="Cambria"/>
                <w:color w:val="000000"/>
                <w:sz w:val="24"/>
                <w:szCs w:val="24"/>
                <w:lang w:val="en-US"/>
              </w:rPr>
              <w:t>MOODLE</w:t>
            </w:r>
          </w:p>
        </w:tc>
      </w:tr>
      <w:tr w:rsidR="00317C3F" w14:paraId="475CFB19" w14:textId="77777777">
        <w:trPr>
          <w:trHeight w:val="322"/>
        </w:trPr>
        <w:tc>
          <w:tcPr>
            <w:tcW w:w="3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FB488" w14:textId="77777777" w:rsidR="00317C3F" w:rsidRDefault="00317C3F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«</w:t>
            </w:r>
            <w:r w:rsidR="00742189">
              <w:rPr>
                <w:sz w:val="24"/>
                <w:szCs w:val="24"/>
              </w:rPr>
              <w:t>Администратор гостиницы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D803A" w14:textId="77777777" w:rsidR="00317C3F" w:rsidRDefault="00317C3F">
            <w:pPr>
              <w:spacing w:line="100" w:lineRule="atLeast"/>
              <w:ind w:left="0"/>
            </w:pPr>
            <w:r>
              <w:rPr>
                <w:sz w:val="24"/>
                <w:szCs w:val="24"/>
              </w:rPr>
              <w:t>Стойка администратора, Офисные столы, Офисные стулья, Журнальный стол, Кресла для гостиной, Торшер, Денежный кассовый ящик, Мини-сейф, Часы настенные, Табличка под часы, Запираемый шкафчик, Вешалка — штанга, Кулер, Кресло офисное на колёсах, Зеркало</w:t>
            </w:r>
          </w:p>
        </w:tc>
      </w:tr>
      <w:tr w:rsidR="00317C3F" w14:paraId="1DA95F5F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9D99A" w14:textId="77777777" w:rsidR="00317C3F" w:rsidRDefault="00317C3F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Канцелярские товары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DBE2" w14:textId="77777777" w:rsidR="00317C3F" w:rsidRDefault="00317C3F">
            <w:pPr>
              <w:spacing w:line="100" w:lineRule="atLeast"/>
              <w:ind w:left="0"/>
            </w:pPr>
            <w:r>
              <w:rPr>
                <w:sz w:val="24"/>
                <w:szCs w:val="24"/>
              </w:rPr>
              <w:t>Блок бумаг, ручка, карандаш, ластик, степлер, Набор скоб для степлера, маркеры выделители, файлы, калькулятор, ножницы, антистеплер, точилка, клейкарандаш, бумага А4 80г, скотч.</w:t>
            </w:r>
          </w:p>
        </w:tc>
      </w:tr>
      <w:tr w:rsidR="00317C3F" w14:paraId="21B90869" w14:textId="77777777"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C7311" w14:textId="77777777" w:rsidR="00317C3F" w:rsidRDefault="00317C3F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Инвентарь, инструменты, приспособления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70574" w14:textId="77777777" w:rsidR="00317C3F" w:rsidRDefault="00317C3F">
            <w:pPr>
              <w:spacing w:line="100" w:lineRule="atLeast"/>
              <w:ind w:left="0"/>
            </w:pPr>
            <w:r>
              <w:rPr>
                <w:sz w:val="24"/>
                <w:szCs w:val="24"/>
              </w:rPr>
              <w:t xml:space="preserve">Компьютер (моноблок)  Ноутбук  МФУ  </w:t>
            </w:r>
          </w:p>
        </w:tc>
      </w:tr>
    </w:tbl>
    <w:p w14:paraId="528472BE" w14:textId="77777777" w:rsidR="00317C3F" w:rsidRDefault="00317C3F">
      <w:pPr>
        <w:ind w:left="0"/>
        <w:rPr>
          <w:i/>
          <w:szCs w:val="28"/>
        </w:rPr>
      </w:pPr>
    </w:p>
    <w:p w14:paraId="3E32D19E" w14:textId="77777777" w:rsidR="00317C3F" w:rsidRDefault="00317C3F">
      <w:pPr>
        <w:ind w:left="0"/>
        <w:rPr>
          <w:i/>
          <w:szCs w:val="28"/>
        </w:rPr>
      </w:pPr>
    </w:p>
    <w:p w14:paraId="3EA07822" w14:textId="77777777" w:rsidR="00317C3F" w:rsidRDefault="00317C3F">
      <w:pPr>
        <w:ind w:left="0"/>
        <w:rPr>
          <w:b/>
          <w:szCs w:val="28"/>
        </w:rPr>
      </w:pPr>
      <w:r>
        <w:rPr>
          <w:i/>
          <w:szCs w:val="28"/>
        </w:rPr>
        <w:lastRenderedPageBreak/>
        <w:t>10.2. Кадровые ресурсы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3968"/>
        <w:gridCol w:w="5579"/>
      </w:tblGrid>
      <w:tr w:rsidR="00317C3F" w14:paraId="3FE67356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D931C" w14:textId="77777777" w:rsidR="00317C3F" w:rsidRDefault="00317C3F">
            <w:pPr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Вид ресурса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15C15" w14:textId="77777777" w:rsidR="00317C3F" w:rsidRDefault="00317C3F">
            <w:pPr>
              <w:ind w:left="0"/>
            </w:pPr>
            <w:r>
              <w:rPr>
                <w:b/>
                <w:szCs w:val="28"/>
              </w:rPr>
              <w:t>Характеристика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ресурса и количество</w:t>
            </w:r>
          </w:p>
        </w:tc>
      </w:tr>
      <w:tr w:rsidR="00317C3F" w14:paraId="27D7FA3C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37EB1" w14:textId="77777777" w:rsidR="00317C3F" w:rsidRDefault="00317C3F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Руководитель проекта/куратор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FF49C" w14:textId="77777777" w:rsidR="00317C3F" w:rsidRDefault="00317C3F">
            <w:pPr>
              <w:ind w:left="0"/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317C3F" w14:paraId="117FD72F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7A96A" w14:textId="77777777" w:rsidR="00317C3F" w:rsidRDefault="00317C3F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Разработчик контента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B0446" w14:textId="77777777" w:rsidR="00317C3F" w:rsidRDefault="00317C3F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317C3F" w14:paraId="334BC01F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EF353" w14:textId="77777777" w:rsidR="00317C3F" w:rsidRDefault="00317C3F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Лектор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99B67" w14:textId="77777777" w:rsidR="00317C3F" w:rsidRDefault="00317C3F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317C3F" w14:paraId="44DDDACD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628EB" w14:textId="77777777" w:rsidR="00317C3F" w:rsidRDefault="00317C3F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Модератор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CC065" w14:textId="77777777" w:rsidR="00317C3F" w:rsidRDefault="00317C3F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317C3F" w14:paraId="50992610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FCAE9" w14:textId="77777777" w:rsidR="00317C3F" w:rsidRDefault="00317C3F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Тьютор 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F75A" w14:textId="77777777" w:rsidR="00317C3F" w:rsidRDefault="00317C3F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</w:tbl>
    <w:p w14:paraId="1E562315" w14:textId="77777777" w:rsidR="00317C3F" w:rsidRDefault="00317C3F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/>
          <w:b w:val="0"/>
          <w:i/>
          <w:szCs w:val="28"/>
        </w:rPr>
        <w:t>10.3. Учебно</w:t>
      </w:r>
      <w:r w:rsidR="00CF0CB3">
        <w:rPr>
          <w:rFonts w:ascii="Times New Roman" w:hAnsi="Times New Roman" w:cs="Times New Roman"/>
          <w:b w:val="0"/>
          <w:i/>
          <w:szCs w:val="28"/>
        </w:rPr>
        <w:t>-методическое обеспечение программы</w:t>
      </w:r>
    </w:p>
    <w:p w14:paraId="698CAC5A" w14:textId="77777777" w:rsidR="00317C3F" w:rsidRDefault="00317C3F">
      <w:pPr>
        <w:pStyle w:val="af6"/>
        <w:numPr>
          <w:ilvl w:val="0"/>
          <w:numId w:val="6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Ёхина, М.А. Бронирование гостиничных услуг [Текст</w:t>
      </w:r>
      <w:r>
        <w:rPr>
          <w:bCs/>
          <w:color w:val="000000"/>
          <w:szCs w:val="28"/>
        </w:rPr>
        <w:t>: учеб. пособие для студ. учреждений сред. проф. образования / М.А. Ёхина. - Издательский центр «Академия», 2017. – 240 с.</w:t>
      </w:r>
    </w:p>
    <w:p w14:paraId="54BCDCB9" w14:textId="77777777" w:rsidR="00317C3F" w:rsidRDefault="00317C3F">
      <w:pPr>
        <w:pStyle w:val="af6"/>
        <w:numPr>
          <w:ilvl w:val="0"/>
          <w:numId w:val="6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Ёхина, М.А. Организация обслуживания в гостиницах </w:t>
      </w:r>
      <w:r>
        <w:rPr>
          <w:bCs/>
          <w:color w:val="000000"/>
          <w:szCs w:val="28"/>
        </w:rPr>
        <w:t>Текст</w:t>
      </w:r>
      <w:r>
        <w:rPr>
          <w:bCs/>
          <w:color w:val="000000"/>
          <w:szCs w:val="28"/>
        </w:rPr>
        <w:t xml:space="preserve">: учеб. пособие для студ. учреждений сред. проф. образования / М.А. Ёхина. - 4-е изд., стер. – М.: Издательский центр «Академия», 2018. – 208 с. </w:t>
      </w:r>
    </w:p>
    <w:p w14:paraId="6C6C91DA" w14:textId="77777777" w:rsidR="00317C3F" w:rsidRDefault="00317C3F">
      <w:pPr>
        <w:pStyle w:val="af6"/>
        <w:numPr>
          <w:ilvl w:val="0"/>
          <w:numId w:val="6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Ёхина, М.А. Приём, размещение и выписка гостей </w:t>
      </w:r>
      <w:r>
        <w:rPr>
          <w:bCs/>
          <w:color w:val="000000"/>
          <w:szCs w:val="28"/>
        </w:rPr>
        <w:t>Текст</w:t>
      </w:r>
      <w:r>
        <w:rPr>
          <w:bCs/>
          <w:color w:val="000000"/>
          <w:szCs w:val="28"/>
        </w:rPr>
        <w:t xml:space="preserve">: учебник для студ. учреждений сред. проф. образования / М.А. Ёхина.  – М.: Издательский центр «Академия», 2017. – 304с. </w:t>
      </w:r>
    </w:p>
    <w:p w14:paraId="1C244093" w14:textId="77777777" w:rsidR="00317C3F" w:rsidRDefault="00317C3F">
      <w:pPr>
        <w:pStyle w:val="af6"/>
        <w:numPr>
          <w:ilvl w:val="0"/>
          <w:numId w:val="6"/>
        </w:numPr>
        <w:tabs>
          <w:tab w:val="left" w:pos="284"/>
          <w:tab w:val="left" w:pos="360"/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0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Павлова, Н.В. Администратор гостиницы </w:t>
      </w:r>
      <w:r>
        <w:rPr>
          <w:szCs w:val="28"/>
        </w:rPr>
        <w:t></w:t>
      </w:r>
      <w:r>
        <w:rPr>
          <w:bCs/>
          <w:color w:val="000000"/>
          <w:szCs w:val="28"/>
        </w:rPr>
        <w:t>Текст</w:t>
      </w:r>
      <w:r>
        <w:rPr>
          <w:szCs w:val="28"/>
        </w:rPr>
        <w:t></w:t>
      </w:r>
      <w:r>
        <w:rPr>
          <w:bCs/>
          <w:color w:val="000000"/>
          <w:szCs w:val="28"/>
        </w:rPr>
        <w:t xml:space="preserve">: учеб. пособие для студ. учреждений сред. проф. образования / Н.В. Павлова –– М.: Издательский центр «Академия», 2017. –  80 с. </w:t>
      </w:r>
    </w:p>
    <w:p w14:paraId="35CDFBEE" w14:textId="77777777" w:rsidR="00317C3F" w:rsidRDefault="00317C3F">
      <w:pPr>
        <w:pStyle w:val="af6"/>
        <w:numPr>
          <w:ilvl w:val="0"/>
          <w:numId w:val="6"/>
        </w:numPr>
        <w:tabs>
          <w:tab w:val="left" w:pos="710"/>
          <w:tab w:val="left" w:pos="851"/>
          <w:tab w:val="left" w:pos="1134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color w:val="000000"/>
          <w:szCs w:val="28"/>
        </w:rPr>
        <w:t>ГОСТ Р 53423-2009 Туристические услуги. Гостиницы и другие средства размещения. Термины и определения.</w:t>
      </w:r>
      <w:r>
        <w:rPr>
          <w:bCs/>
          <w:color w:val="000000"/>
          <w:szCs w:val="28"/>
        </w:rPr>
        <w:t xml:space="preserve"> – Введ. 2010–07–01. – М.: Стандартинформ, 2010</w:t>
      </w:r>
    </w:p>
    <w:p w14:paraId="3A46999A" w14:textId="77777777" w:rsidR="00317C3F" w:rsidRDefault="00317C3F">
      <w:pPr>
        <w:numPr>
          <w:ilvl w:val="0"/>
          <w:numId w:val="6"/>
        </w:numPr>
        <w:tabs>
          <w:tab w:val="left" w:pos="284"/>
          <w:tab w:val="left" w:pos="710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ГОСТ Р 50644-2009 Туристские услуги. Требования по обеспечению безопасности туристов. – Введ. 2010–07–01. – М.: Стандартинформ, 2010.</w:t>
      </w:r>
    </w:p>
    <w:p w14:paraId="417F6F01" w14:textId="77777777" w:rsidR="00317C3F" w:rsidRDefault="00317C3F">
      <w:pPr>
        <w:numPr>
          <w:ilvl w:val="0"/>
          <w:numId w:val="6"/>
        </w:numPr>
        <w:tabs>
          <w:tab w:val="left" w:pos="710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</w:t>
      </w:r>
    </w:p>
    <w:p w14:paraId="50D24CD5" w14:textId="77777777" w:rsidR="00317C3F" w:rsidRDefault="00317C3F">
      <w:pPr>
        <w:numPr>
          <w:ilvl w:val="0"/>
          <w:numId w:val="6"/>
        </w:numPr>
        <w:tabs>
          <w:tab w:val="left" w:pos="710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Об утверждении системы классификации гостиниц и других средств размещения: приказ Федерального агентства по туризму от 21 июля 2005 </w:t>
      </w:r>
      <w:r>
        <w:rPr>
          <w:bCs/>
          <w:color w:val="000000"/>
          <w:szCs w:val="28"/>
        </w:rPr>
        <w:lastRenderedPageBreak/>
        <w:t>г.№86 // Бюллетень нормативных актов федеральных органов исполнительной власти. – 2005. – № 38.</w:t>
      </w:r>
    </w:p>
    <w:p w14:paraId="2EDA6E8E" w14:textId="77777777" w:rsidR="00317C3F" w:rsidRPr="00742189" w:rsidRDefault="00317C3F">
      <w:pPr>
        <w:numPr>
          <w:ilvl w:val="0"/>
          <w:numId w:val="6"/>
        </w:numPr>
        <w:tabs>
          <w:tab w:val="left" w:pos="710"/>
          <w:tab w:val="left" w:pos="851"/>
          <w:tab w:val="left" w:pos="1134"/>
        </w:tabs>
        <w:suppressAutoHyphens w:val="0"/>
        <w:ind w:left="0" w:firstLine="0"/>
        <w:rPr>
          <w:rStyle w:val="a7"/>
          <w:rFonts w:eastAsia="Arial"/>
          <w:i/>
          <w:iCs/>
          <w:color w:val="auto"/>
          <w:szCs w:val="28"/>
          <w:u w:val="none"/>
          <w:lang w:val="ru-RU"/>
        </w:rPr>
      </w:pPr>
      <w:r>
        <w:rPr>
          <w:color w:val="000000"/>
          <w:szCs w:val="28"/>
        </w:rPr>
        <w:t xml:space="preserve">Постановление Правительства РФ от 25 апреля 1997 г. N 490 Об утверждении Правил предоставления гостиничных услуг в Российской Федерации (с изменениями) // режим доступа: справочно-правовая система Гарант. </w:t>
      </w:r>
    </w:p>
    <w:p w14:paraId="0CD01C00" w14:textId="77777777" w:rsidR="00317C3F" w:rsidRDefault="00317C3F">
      <w:pPr>
        <w:numPr>
          <w:ilvl w:val="0"/>
          <w:numId w:val="6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uppressAutoHyphens w:val="0"/>
        <w:ind w:left="0" w:firstLine="0"/>
      </w:pPr>
      <w:r w:rsidRPr="00742189">
        <w:rPr>
          <w:rStyle w:val="a7"/>
          <w:rFonts w:eastAsia="Arial"/>
          <w:i/>
          <w:iCs/>
          <w:color w:val="auto"/>
          <w:szCs w:val="28"/>
          <w:u w:val="none"/>
          <w:lang w:val="ru-RU"/>
        </w:rPr>
        <w:t xml:space="preserve">Портал о гостиничном бизнесе [Электронный ресурс].– </w:t>
      </w:r>
      <w:hyperlink r:id="rId8" w:history="1">
        <w:r>
          <w:rPr>
            <w:rStyle w:val="a7"/>
            <w:rFonts w:eastAsia="Arial"/>
            <w:i/>
            <w:iCs/>
            <w:color w:val="auto"/>
            <w:szCs w:val="28"/>
            <w:u w:val="none"/>
            <w:lang w:val="en-US"/>
          </w:rPr>
          <w:t>http</w:t>
        </w:r>
        <w:r>
          <w:rPr>
            <w:rStyle w:val="a7"/>
            <w:rFonts w:eastAsia="Arial"/>
            <w:i/>
            <w:iCs/>
            <w:color w:val="auto"/>
            <w:szCs w:val="28"/>
            <w:u w:val="none"/>
          </w:rPr>
          <w:t>://</w:t>
        </w:r>
        <w:r>
          <w:rPr>
            <w:rStyle w:val="a7"/>
            <w:rFonts w:eastAsia="Arial"/>
            <w:i/>
            <w:iCs/>
            <w:color w:val="auto"/>
            <w:szCs w:val="28"/>
            <w:u w:val="none"/>
            <w:lang w:val="en-US"/>
          </w:rPr>
          <w:t>prohotel</w:t>
        </w:r>
        <w:r>
          <w:rPr>
            <w:rStyle w:val="a7"/>
            <w:rFonts w:eastAsia="Arial"/>
            <w:i/>
            <w:iCs/>
            <w:color w:val="auto"/>
            <w:szCs w:val="28"/>
            <w:u w:val="none"/>
          </w:rPr>
          <w:t>.</w:t>
        </w:r>
        <w:r>
          <w:rPr>
            <w:rStyle w:val="a7"/>
            <w:rFonts w:eastAsia="Arial"/>
            <w:i/>
            <w:iCs/>
            <w:color w:val="auto"/>
            <w:szCs w:val="28"/>
            <w:u w:val="none"/>
            <w:lang w:val="en-US"/>
          </w:rPr>
          <w:t>ru</w:t>
        </w:r>
      </w:hyperlink>
      <w:r>
        <w:rPr>
          <w:rStyle w:val="a7"/>
          <w:rFonts w:eastAsia="Arial"/>
          <w:i/>
          <w:iCs/>
          <w:color w:val="auto"/>
          <w:szCs w:val="28"/>
          <w:u w:val="none"/>
        </w:rPr>
        <w:t>– (дата обращения 20.01.2017)</w:t>
      </w:r>
    </w:p>
    <w:p w14:paraId="26CEDA62" w14:textId="77777777" w:rsidR="00317C3F" w:rsidRDefault="00317C3F">
      <w:pPr>
        <w:pStyle w:val="ListParagraph"/>
        <w:spacing w:after="0" w:line="360" w:lineRule="auto"/>
        <w:ind w:left="0"/>
      </w:pPr>
    </w:p>
    <w:p w14:paraId="689CA5C9" w14:textId="77777777" w:rsidR="00317C3F" w:rsidRDefault="00317C3F">
      <w:pPr>
        <w:pStyle w:val="ListParagraph"/>
        <w:spacing w:after="0" w:line="360" w:lineRule="auto"/>
        <w:ind w:left="0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11. Оценка качества освоения </w:t>
      </w:r>
      <w:r w:rsidR="00CF0CB3">
        <w:rPr>
          <w:rFonts w:ascii="Times New Roman" w:eastAsia="Times New Roman" w:hAnsi="Times New Roman" w:cs="Times New Roman"/>
          <w:b/>
          <w:bCs/>
          <w:szCs w:val="28"/>
        </w:rPr>
        <w:t>программы</w:t>
      </w:r>
    </w:p>
    <w:p w14:paraId="5C90F519" w14:textId="77777777" w:rsidR="00317C3F" w:rsidRDefault="00317C3F">
      <w:pPr>
        <w:ind w:left="0"/>
        <w:rPr>
          <w:b/>
          <w:sz w:val="24"/>
          <w:szCs w:val="24"/>
        </w:rPr>
      </w:pPr>
      <w:r>
        <w:rPr>
          <w:i/>
          <w:szCs w:val="28"/>
        </w:rPr>
        <w:t>11.1 Формы текущего контроля успеваемости и пр</w:t>
      </w:r>
      <w:r w:rsidR="00CF0CB3">
        <w:rPr>
          <w:i/>
          <w:szCs w:val="28"/>
        </w:rPr>
        <w:t>омежуточной аттестации по программе</w:t>
      </w:r>
      <w:r>
        <w:rPr>
          <w:i/>
          <w:szCs w:val="28"/>
        </w:rPr>
        <w:t xml:space="preserve">: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795"/>
        <w:gridCol w:w="1824"/>
        <w:gridCol w:w="2262"/>
        <w:gridCol w:w="1739"/>
      </w:tblGrid>
      <w:tr w:rsidR="00317C3F" w14:paraId="36B539A5" w14:textId="77777777">
        <w:trPr>
          <w:trHeight w:val="55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79B32" w14:textId="77777777" w:rsidR="00317C3F" w:rsidRDefault="00317C3F">
            <w:pPr>
              <w:pStyle w:val="af1"/>
              <w:pageBreakBefore/>
              <w:tabs>
                <w:tab w:val="left" w:pos="459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Наименование разделов учебного плана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9A235" w14:textId="77777777" w:rsidR="00317C3F" w:rsidRDefault="00317C3F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и/или метод(ы) проведения оценочного мероприятия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0AB50" w14:textId="77777777" w:rsidR="00317C3F" w:rsidRDefault="00317C3F">
            <w:pPr>
              <w:pStyle w:val="af1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оценки (баллы, «зачтено» / «не зачтено»)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F0A8" w14:textId="77777777" w:rsidR="00317C3F" w:rsidRDefault="00317C3F">
            <w:pPr>
              <w:pStyle w:val="1"/>
              <w:spacing w:line="100" w:lineRule="atLeast"/>
              <w:ind w:left="0" w:firstLine="0"/>
            </w:pPr>
            <w:r>
              <w:rPr>
                <w:sz w:val="24"/>
                <w:szCs w:val="24"/>
              </w:rPr>
              <w:t>Размещение оценочных материалов</w:t>
            </w:r>
            <w:r>
              <w:rPr>
                <w:rStyle w:val="a9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17C3F" w14:paraId="564864EE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7135E6" w14:textId="77777777" w:rsidR="00317C3F" w:rsidRDefault="00317C3F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Организация обеспечения безопасности в профессиональной деятельности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D92EB" w14:textId="77777777" w:rsidR="00317C3F" w:rsidRDefault="00317C3F" w:rsidP="00742189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A1D76" w14:textId="77777777" w:rsidR="00317C3F" w:rsidRDefault="00317C3F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5BF8F468" w14:textId="77777777" w:rsidR="00317C3F" w:rsidRDefault="00317C3F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530FD" w14:textId="77777777" w:rsidR="00317C3F" w:rsidRDefault="00317C3F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3FF559BD" w14:textId="77777777" w:rsidR="00317C3F" w:rsidRDefault="00317C3F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ТА</w:t>
            </w:r>
          </w:p>
          <w:p w14:paraId="42807D01" w14:textId="77777777" w:rsidR="00317C3F" w:rsidRDefault="00317C3F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317C3F" w14:paraId="0D0B3AE1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4E8EF" w14:textId="77777777" w:rsidR="00317C3F" w:rsidRDefault="00317C3F">
            <w:pPr>
              <w:pStyle w:val="21"/>
              <w:spacing w:line="220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Профессиональная этика и культура обслуживания гостей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78F6EE" w14:textId="77777777" w:rsidR="00317C3F" w:rsidRDefault="00317C3F" w:rsidP="00742189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60E10" w14:textId="77777777" w:rsidR="00317C3F" w:rsidRDefault="00317C3F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5A762A31" w14:textId="77777777" w:rsidR="00317C3F" w:rsidRDefault="00317C3F">
            <w:pPr>
              <w:pStyle w:val="1"/>
              <w:spacing w:line="100" w:lineRule="atLeast"/>
              <w:ind w:left="0" w:firstLine="0"/>
              <w:rPr>
                <w:bCs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 xml:space="preserve">«не зачтено» </w:t>
            </w:r>
            <w:r>
              <w:rPr>
                <w:b w:val="0"/>
                <w:bCs/>
                <w:sz w:val="20"/>
                <w:szCs w:val="20"/>
              </w:rPr>
              <w:t>ТА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845B" w14:textId="77777777" w:rsidR="00317C3F" w:rsidRDefault="00317C3F">
            <w:pPr>
              <w:tabs>
                <w:tab w:val="left" w:pos="1134"/>
              </w:tabs>
              <w:suppressAutoHyphens w:val="0"/>
              <w:snapToGrid w:val="0"/>
              <w:spacing w:line="100" w:lineRule="atLeast"/>
              <w:ind w:left="0"/>
              <w:jc w:val="left"/>
            </w:pPr>
            <w:r>
              <w:rPr>
                <w:bCs/>
                <w:sz w:val="20"/>
                <w:szCs w:val="20"/>
              </w:rPr>
              <w:t>ТА</w:t>
            </w:r>
          </w:p>
        </w:tc>
      </w:tr>
      <w:tr w:rsidR="00317C3F" w14:paraId="6407D970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DE767A" w14:textId="77777777" w:rsidR="00317C3F" w:rsidRDefault="00317C3F">
            <w:pPr>
              <w:pStyle w:val="21"/>
              <w:spacing w:line="274" w:lineRule="exact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Иностранный язык в сфере профессиональной коммуникации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3DB49" w14:textId="77777777" w:rsidR="00317C3F" w:rsidRDefault="00317C3F" w:rsidP="00742189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5A37" w14:textId="77777777" w:rsidR="00317C3F" w:rsidRDefault="00317C3F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0681B9A4" w14:textId="77777777" w:rsidR="00317C3F" w:rsidRDefault="00317C3F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B6AE5" w14:textId="77777777" w:rsidR="00317C3F" w:rsidRDefault="00317C3F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6600B45F" w14:textId="77777777" w:rsidR="00317C3F" w:rsidRDefault="00317C3F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</w:t>
            </w:r>
          </w:p>
          <w:p w14:paraId="441490E7" w14:textId="77777777" w:rsidR="00317C3F" w:rsidRDefault="00317C3F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317C3F" w14:paraId="75640986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2D90A1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Организация приема, размещения и выписки гостей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123C65" w14:textId="77777777" w:rsidR="00317C3F" w:rsidRDefault="00317C3F" w:rsidP="00742189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экзамен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3A23E" w14:textId="77777777" w:rsidR="00317C3F" w:rsidRDefault="00317C3F">
            <w:pPr>
              <w:pStyle w:val="1"/>
              <w:spacing w:line="100" w:lineRule="atLeast"/>
              <w:ind w:left="0" w:firstLine="0"/>
              <w:rPr>
                <w:bCs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0-5 баллов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3FD2B" w14:textId="77777777" w:rsidR="00317C3F" w:rsidRDefault="00317C3F">
            <w:pPr>
              <w:tabs>
                <w:tab w:val="left" w:pos="1134"/>
              </w:tabs>
              <w:suppressAutoHyphens w:val="0"/>
              <w:snapToGrid w:val="0"/>
              <w:spacing w:line="100" w:lineRule="atLeast"/>
              <w:ind w:left="0"/>
              <w:jc w:val="left"/>
            </w:pPr>
            <w:r>
              <w:rPr>
                <w:bCs/>
                <w:sz w:val="20"/>
                <w:szCs w:val="20"/>
              </w:rPr>
              <w:t>ВР</w:t>
            </w:r>
          </w:p>
        </w:tc>
      </w:tr>
      <w:tr w:rsidR="00317C3F" w14:paraId="3643BD0F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CE4EA5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Бронирование гостиничных услуг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ABD840" w14:textId="77777777" w:rsidR="00317C3F" w:rsidRDefault="00317C3F" w:rsidP="00742189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экзамен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3CD97" w14:textId="77777777" w:rsidR="00317C3F" w:rsidRDefault="00317C3F">
            <w:pPr>
              <w:pStyle w:val="1"/>
              <w:spacing w:line="100" w:lineRule="atLeast"/>
              <w:ind w:left="0" w:firstLine="0"/>
              <w:rPr>
                <w:bCs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0-5 баллов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2F87E" w14:textId="77777777" w:rsidR="00317C3F" w:rsidRDefault="00317C3F">
            <w:pPr>
              <w:tabs>
                <w:tab w:val="left" w:pos="1134"/>
              </w:tabs>
              <w:suppressAutoHyphens w:val="0"/>
              <w:snapToGrid w:val="0"/>
              <w:spacing w:line="100" w:lineRule="atLeast"/>
              <w:ind w:left="0"/>
              <w:jc w:val="left"/>
            </w:pPr>
            <w:r>
              <w:rPr>
                <w:bCs/>
                <w:sz w:val="20"/>
                <w:szCs w:val="20"/>
              </w:rPr>
              <w:t>ВР</w:t>
            </w:r>
          </w:p>
        </w:tc>
      </w:tr>
      <w:tr w:rsidR="00317C3F" w14:paraId="698D5415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8C6A2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Правовое и документационное обеспечение  профессиональной  деятельности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91B0E" w14:textId="77777777" w:rsidR="00317C3F" w:rsidRDefault="00317C3F" w:rsidP="00742189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FB8A2" w14:textId="77777777" w:rsidR="00317C3F" w:rsidRDefault="00317C3F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66DB02CE" w14:textId="77777777" w:rsidR="00317C3F" w:rsidRDefault="00317C3F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7E83" w14:textId="77777777" w:rsidR="00317C3F" w:rsidRDefault="00317C3F">
            <w:pPr>
              <w:snapToGrid w:val="0"/>
              <w:spacing w:line="100" w:lineRule="atLeast"/>
              <w:ind w:left="0"/>
            </w:pPr>
            <w:r>
              <w:rPr>
                <w:sz w:val="24"/>
                <w:szCs w:val="24"/>
              </w:rPr>
              <w:t>ПД</w:t>
            </w:r>
          </w:p>
        </w:tc>
      </w:tr>
      <w:tr w:rsidR="00317C3F" w14:paraId="23B552DB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DFAA6E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Автоматизация процесса обслуживания гостей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9A2104" w14:textId="77777777" w:rsidR="00317C3F" w:rsidRDefault="00317C3F" w:rsidP="00742189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17564" w14:textId="77777777" w:rsidR="00317C3F" w:rsidRDefault="00317C3F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49313620" w14:textId="77777777" w:rsidR="00317C3F" w:rsidRDefault="00317C3F">
            <w:pPr>
              <w:pStyle w:val="1"/>
              <w:spacing w:line="100" w:lineRule="atLeast"/>
              <w:ind w:left="0" w:firstLine="0"/>
              <w:rPr>
                <w:bCs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63752" w14:textId="77777777" w:rsidR="00317C3F" w:rsidRDefault="00317C3F">
            <w:pPr>
              <w:tabs>
                <w:tab w:val="left" w:pos="1134"/>
              </w:tabs>
              <w:suppressAutoHyphens w:val="0"/>
              <w:snapToGrid w:val="0"/>
              <w:spacing w:line="100" w:lineRule="atLeast"/>
              <w:ind w:left="0"/>
              <w:jc w:val="left"/>
            </w:pPr>
            <w:r>
              <w:rPr>
                <w:bCs/>
                <w:sz w:val="20"/>
                <w:szCs w:val="20"/>
              </w:rPr>
              <w:t>ТА</w:t>
            </w:r>
          </w:p>
        </w:tc>
      </w:tr>
      <w:tr w:rsidR="00317C3F" w14:paraId="1BEE89A1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85E04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Обслуживание гостей в процессе проживания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7BC413" w14:textId="77777777" w:rsidR="00317C3F" w:rsidRDefault="00317C3F" w:rsidP="00742189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экзамен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DFA39" w14:textId="77777777" w:rsidR="00317C3F" w:rsidRDefault="00317C3F">
            <w:pPr>
              <w:pStyle w:val="1"/>
              <w:spacing w:line="100" w:lineRule="atLeast"/>
              <w:ind w:left="0" w:firstLine="0"/>
              <w:rPr>
                <w:bCs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0-5 баллов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53711" w14:textId="77777777" w:rsidR="00317C3F" w:rsidRDefault="00317C3F">
            <w:pPr>
              <w:tabs>
                <w:tab w:val="left" w:pos="1134"/>
              </w:tabs>
              <w:suppressAutoHyphens w:val="0"/>
              <w:snapToGrid w:val="0"/>
              <w:spacing w:line="100" w:lineRule="atLeast"/>
              <w:ind w:left="0"/>
              <w:jc w:val="left"/>
            </w:pPr>
            <w:r>
              <w:rPr>
                <w:bCs/>
                <w:sz w:val="20"/>
                <w:szCs w:val="20"/>
              </w:rPr>
              <w:t>ВР</w:t>
            </w:r>
          </w:p>
        </w:tc>
      </w:tr>
      <w:tr w:rsidR="00317C3F" w14:paraId="0A56D843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22A21B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Организация деятельности службы обслуживания номерного фонда 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B1BDA0" w14:textId="77777777" w:rsidR="00317C3F" w:rsidRDefault="00317C3F" w:rsidP="00742189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зачет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47878" w14:textId="77777777" w:rsidR="00317C3F" w:rsidRDefault="00317C3F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654E6929" w14:textId="77777777" w:rsidR="00317C3F" w:rsidRDefault="00317C3F">
            <w:pPr>
              <w:pStyle w:val="1"/>
              <w:spacing w:line="100" w:lineRule="atLeast"/>
              <w:ind w:left="0" w:firstLine="0"/>
              <w:rPr>
                <w:bCs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5345F" w14:textId="77777777" w:rsidR="00317C3F" w:rsidRDefault="00317C3F">
            <w:pPr>
              <w:tabs>
                <w:tab w:val="left" w:pos="1134"/>
              </w:tabs>
              <w:suppressAutoHyphens w:val="0"/>
              <w:snapToGrid w:val="0"/>
              <w:spacing w:line="100" w:lineRule="atLeast"/>
              <w:ind w:left="0"/>
              <w:jc w:val="left"/>
            </w:pPr>
            <w:r>
              <w:rPr>
                <w:bCs/>
                <w:sz w:val="20"/>
                <w:szCs w:val="20"/>
              </w:rPr>
              <w:t>ТА</w:t>
            </w:r>
          </w:p>
        </w:tc>
      </w:tr>
      <w:tr w:rsidR="00317C3F" w14:paraId="2526E7E5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B33B36" w14:textId="77777777" w:rsidR="00317C3F" w:rsidRDefault="00317C3F">
            <w:pPr>
              <w:pStyle w:val="21"/>
              <w:ind w:left="-16" w:right="112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F35B49" w14:textId="77777777" w:rsidR="00317C3F" w:rsidRDefault="00317C3F" w:rsidP="00742189">
            <w:pPr>
              <w:pStyle w:val="21"/>
              <w:spacing w:line="220" w:lineRule="exact"/>
              <w:ind w:left="16" w:right="112"/>
              <w:rPr>
                <w:b w:val="0"/>
                <w:sz w:val="24"/>
                <w:szCs w:val="24"/>
              </w:rPr>
            </w:pPr>
            <w:r>
              <w:rPr>
                <w:b w:val="0"/>
                <w:sz w:val="20"/>
                <w:szCs w:val="20"/>
              </w:rPr>
              <w:t>Отчет по практике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1E31A" w14:textId="77777777" w:rsidR="00317C3F" w:rsidRDefault="00317C3F">
            <w:pPr>
              <w:pStyle w:val="1"/>
              <w:spacing w:line="100" w:lineRule="atLeast"/>
              <w:ind w:left="0" w:firstLine="0"/>
              <w:rPr>
                <w:bCs/>
                <w:sz w:val="20"/>
                <w:szCs w:val="20"/>
              </w:rPr>
            </w:pPr>
            <w:r>
              <w:rPr>
                <w:b w:val="0"/>
                <w:sz w:val="24"/>
                <w:szCs w:val="24"/>
              </w:rPr>
              <w:t>0-5 баллов</w:t>
            </w: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1F48" w14:textId="77777777" w:rsidR="00317C3F" w:rsidRDefault="00317C3F">
            <w:pPr>
              <w:tabs>
                <w:tab w:val="left" w:pos="1134"/>
              </w:tabs>
              <w:suppressAutoHyphens w:val="0"/>
              <w:snapToGrid w:val="0"/>
              <w:spacing w:line="100" w:lineRule="atLeast"/>
              <w:ind w:left="0"/>
              <w:jc w:val="left"/>
            </w:pPr>
            <w:r>
              <w:rPr>
                <w:bCs/>
                <w:sz w:val="20"/>
                <w:szCs w:val="20"/>
              </w:rPr>
              <w:t>ПД</w:t>
            </w:r>
          </w:p>
        </w:tc>
      </w:tr>
      <w:tr w:rsidR="00317C3F" w14:paraId="79203607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9B14C1" w14:textId="77777777" w:rsidR="00317C3F" w:rsidRDefault="00317C3F">
            <w:pPr>
              <w:pStyle w:val="21"/>
              <w:spacing w:line="100" w:lineRule="atLeast"/>
              <w:ind w:left="0"/>
              <w:jc w:val="left"/>
              <w:rPr>
                <w:sz w:val="24"/>
                <w:szCs w:val="24"/>
              </w:rPr>
            </w:pPr>
            <w:r>
              <w:rPr>
                <w:rStyle w:val="a9"/>
                <w:b w:val="0"/>
                <w:sz w:val="20"/>
                <w:szCs w:val="20"/>
                <w:vertAlign w:val="baseline"/>
              </w:rPr>
              <w:t>Итоговая аттестация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824C7" w14:textId="77777777" w:rsidR="00317C3F" w:rsidRDefault="00317C3F" w:rsidP="00742189">
            <w:pPr>
              <w:pStyle w:val="1"/>
              <w:spacing w:line="100" w:lineRule="atLeast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 w:val="0"/>
                <w:bCs/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7B903" w14:textId="77777777" w:rsidR="00317C3F" w:rsidRDefault="00317C3F">
            <w:pPr>
              <w:pStyle w:val="1"/>
              <w:spacing w:line="100" w:lineRule="atLeast"/>
              <w:ind w:left="0" w:firstLine="0"/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 w:val="0"/>
                <w:sz w:val="24"/>
                <w:szCs w:val="24"/>
              </w:rPr>
              <w:t>0-5 баллов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964F" w14:textId="77777777" w:rsidR="00317C3F" w:rsidRDefault="00317C3F">
            <w:pPr>
              <w:tabs>
                <w:tab w:val="left" w:pos="1134"/>
              </w:tabs>
              <w:suppressAutoHyphens w:val="0"/>
              <w:spacing w:line="100" w:lineRule="atLeast"/>
              <w:ind w:left="0"/>
              <w:jc w:val="left"/>
            </w:pPr>
            <w:r>
              <w:rPr>
                <w:bCs/>
                <w:sz w:val="20"/>
                <w:szCs w:val="20"/>
              </w:rPr>
              <w:t>ТА +ВР</w:t>
            </w:r>
          </w:p>
        </w:tc>
      </w:tr>
    </w:tbl>
    <w:p w14:paraId="63C5A8DF" w14:textId="77777777" w:rsidR="00317C3F" w:rsidRDefault="00317C3F">
      <w:pPr>
        <w:ind w:left="0"/>
        <w:rPr>
          <w:b/>
          <w:bCs/>
          <w:szCs w:val="28"/>
        </w:rPr>
      </w:pPr>
      <w:r>
        <w:rPr>
          <w:i/>
          <w:szCs w:val="28"/>
        </w:rPr>
        <w:t>11.2 Примеры оценочных материалов</w:t>
      </w:r>
    </w:p>
    <w:p w14:paraId="30EC5671" w14:textId="77777777" w:rsidR="00317C3F" w:rsidRDefault="00317C3F">
      <w:pPr>
        <w:ind w:left="0"/>
        <w:rPr>
          <w:szCs w:val="28"/>
        </w:rPr>
      </w:pPr>
      <w:r>
        <w:rPr>
          <w:b/>
          <w:bCs/>
          <w:szCs w:val="28"/>
        </w:rPr>
        <w:t xml:space="preserve"> Задания для теоретического этапа зачета: </w:t>
      </w:r>
    </w:p>
    <w:p w14:paraId="75BD084F" w14:textId="77777777" w:rsidR="00317C3F" w:rsidRDefault="00317C3F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>Из приведенного списка выберите правовой документ, в котором установлены правила предоставления услуг в гостиницах:</w:t>
      </w:r>
    </w:p>
    <w:p w14:paraId="6FF4C80A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А) Закон «Об основах туристской деятельности в Российской Федерации» </w:t>
      </w:r>
    </w:p>
    <w:p w14:paraId="1CAB25E4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Б) Правила предоставления гостиничных услуг в Российской Федерации </w:t>
      </w:r>
    </w:p>
    <w:p w14:paraId="6CD951D9" w14:textId="77777777" w:rsidR="00317C3F" w:rsidRDefault="00317C3F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lastRenderedPageBreak/>
        <w:t>В) Закон «О защите прав потребителей»</w:t>
      </w:r>
    </w:p>
    <w:p w14:paraId="6825F09C" w14:textId="77777777" w:rsidR="00317C3F" w:rsidRDefault="00317C3F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 xml:space="preserve">Г) Правила оказания услуг по реализации туристического продукта </w:t>
      </w:r>
    </w:p>
    <w:p w14:paraId="128C7767" w14:textId="77777777" w:rsidR="00317C3F" w:rsidRDefault="00317C3F">
      <w:pPr>
        <w:numPr>
          <w:ilvl w:val="0"/>
          <w:numId w:val="11"/>
        </w:numPr>
        <w:ind w:left="0" w:firstLine="0"/>
        <w:rPr>
          <w:szCs w:val="28"/>
        </w:rPr>
      </w:pPr>
      <w:r>
        <w:rPr>
          <w:szCs w:val="28"/>
        </w:rPr>
        <w:t>Структурное подразделение СПиР, в функции которого входит помощь гостям в организация досуга, называют:</w:t>
      </w:r>
    </w:p>
    <w:p w14:paraId="31CD5F05" w14:textId="77777777" w:rsidR="00317C3F" w:rsidRDefault="00317C3F">
      <w:pPr>
        <w:ind w:left="0"/>
        <w:rPr>
          <w:szCs w:val="28"/>
        </w:rPr>
      </w:pPr>
      <w:r>
        <w:rPr>
          <w:szCs w:val="28"/>
        </w:rPr>
        <w:t>А) служба телефонных операторов</w:t>
      </w:r>
    </w:p>
    <w:p w14:paraId="2EC309ED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Б) служба консьержей </w:t>
      </w:r>
    </w:p>
    <w:p w14:paraId="0B608B0A" w14:textId="77777777" w:rsidR="00317C3F" w:rsidRDefault="00317C3F">
      <w:pPr>
        <w:ind w:left="0"/>
        <w:rPr>
          <w:szCs w:val="28"/>
        </w:rPr>
      </w:pPr>
      <w:r>
        <w:rPr>
          <w:szCs w:val="28"/>
        </w:rPr>
        <w:t>В) служба безопасности</w:t>
      </w:r>
    </w:p>
    <w:p w14:paraId="11C2AC1E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Г) отдел маркетинга и продаж </w:t>
      </w:r>
    </w:p>
    <w:p w14:paraId="7451B830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 3. Во время исполнения своих должностных обязанностей вы подверглись нападению неизвестных лиц в масках. Ваши действия </w:t>
      </w:r>
    </w:p>
    <w:p w14:paraId="7E13F99A" w14:textId="77777777" w:rsidR="00317C3F" w:rsidRDefault="00317C3F">
      <w:pPr>
        <w:ind w:left="0"/>
        <w:rPr>
          <w:szCs w:val="28"/>
        </w:rPr>
      </w:pPr>
      <w:r>
        <w:rPr>
          <w:szCs w:val="28"/>
        </w:rPr>
        <w:t>А) Выполнять все требования напавших на вас людей</w:t>
      </w:r>
    </w:p>
    <w:p w14:paraId="5F5B8600" w14:textId="77777777" w:rsidR="00317C3F" w:rsidRDefault="00317C3F">
      <w:pPr>
        <w:ind w:left="0"/>
        <w:rPr>
          <w:szCs w:val="28"/>
        </w:rPr>
      </w:pPr>
      <w:r>
        <w:rPr>
          <w:szCs w:val="28"/>
        </w:rPr>
        <w:t>Б) По возможности, не подвергая опасности окружающих, дать отпор напавшим</w:t>
      </w:r>
    </w:p>
    <w:p w14:paraId="55308DFB" w14:textId="77777777" w:rsidR="00317C3F" w:rsidRDefault="00317C3F">
      <w:pPr>
        <w:ind w:left="0"/>
        <w:rPr>
          <w:szCs w:val="28"/>
        </w:rPr>
      </w:pPr>
      <w:r>
        <w:rPr>
          <w:szCs w:val="28"/>
        </w:rPr>
        <w:t>В) Незаметно для напавших вызвать полицию</w:t>
      </w:r>
    </w:p>
    <w:p w14:paraId="42C3CA2C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Г) Претвориться что вы не понимаете их требований </w:t>
      </w:r>
    </w:p>
    <w:p w14:paraId="6C2FDAB7" w14:textId="77777777" w:rsidR="00317C3F" w:rsidRDefault="00317C3F">
      <w:pPr>
        <w:numPr>
          <w:ilvl w:val="0"/>
          <w:numId w:val="12"/>
        </w:numPr>
        <w:ind w:left="0" w:firstLine="0"/>
        <w:rPr>
          <w:szCs w:val="28"/>
        </w:rPr>
      </w:pPr>
      <w:r>
        <w:rPr>
          <w:szCs w:val="28"/>
        </w:rPr>
        <w:t>В ваш отдел поступил новый сотрудник с испытательным сроком 3 недели. Вы проводите инструктаж по технике безопасности для нового сотрудника:</w:t>
      </w:r>
    </w:p>
    <w:p w14:paraId="02E68B6E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А) По мере загруженности ответственного лица </w:t>
      </w:r>
    </w:p>
    <w:p w14:paraId="617FB2A2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Б) После первой недели испытательного срока </w:t>
      </w:r>
    </w:p>
    <w:p w14:paraId="7AF4C91E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В) По окончании испытательного срока </w:t>
      </w:r>
    </w:p>
    <w:p w14:paraId="1BD473B2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Г) В первый рабочий день </w:t>
      </w:r>
    </w:p>
    <w:p w14:paraId="40672771" w14:textId="77777777" w:rsidR="00317C3F" w:rsidRDefault="00317C3F">
      <w:pPr>
        <w:numPr>
          <w:ilvl w:val="0"/>
          <w:numId w:val="9"/>
        </w:numPr>
        <w:ind w:left="0" w:firstLine="0"/>
        <w:rPr>
          <w:szCs w:val="28"/>
        </w:rPr>
      </w:pPr>
      <w:r>
        <w:rPr>
          <w:szCs w:val="28"/>
        </w:rPr>
        <w:t>Что не входит в обязанности СПиР?</w:t>
      </w:r>
    </w:p>
    <w:p w14:paraId="5060E13B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А) Предоставление информации о текущих акциях в ресторанах отеля </w:t>
      </w:r>
    </w:p>
    <w:p w14:paraId="2FAD83B4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Б) Бронирование столика в ресторанах города  </w:t>
      </w:r>
    </w:p>
    <w:p w14:paraId="2EA2601E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В) Заказ авиа билетов для гостя </w:t>
      </w:r>
    </w:p>
    <w:p w14:paraId="264E1C91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Г) Уборка номеров для VIP гостей   </w:t>
      </w:r>
    </w:p>
    <w:p w14:paraId="1DAAACF6" w14:textId="77777777" w:rsidR="00317C3F" w:rsidRDefault="00317C3F">
      <w:pPr>
        <w:ind w:left="0"/>
        <w:rPr>
          <w:szCs w:val="28"/>
        </w:rPr>
      </w:pP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Задания для практического этапа зачета: </w:t>
      </w:r>
    </w:p>
    <w:p w14:paraId="37BA1B61" w14:textId="77777777" w:rsidR="00317C3F" w:rsidRDefault="00317C3F">
      <w:pPr>
        <w:numPr>
          <w:ilvl w:val="2"/>
          <w:numId w:val="7"/>
        </w:numPr>
        <w:ind w:left="0" w:firstLine="0"/>
        <w:rPr>
          <w:szCs w:val="28"/>
        </w:rPr>
      </w:pPr>
      <w:r>
        <w:rPr>
          <w:szCs w:val="28"/>
        </w:rPr>
        <w:t>Встреча, регистрация и размещение гостей при заселении в гостиничный комплекс или иное средство размещения</w:t>
      </w:r>
    </w:p>
    <w:p w14:paraId="79B9330C" w14:textId="77777777" w:rsidR="00317C3F" w:rsidRDefault="00317C3F">
      <w:pPr>
        <w:numPr>
          <w:ilvl w:val="2"/>
          <w:numId w:val="7"/>
        </w:numPr>
        <w:ind w:left="0" w:firstLine="0"/>
        <w:rPr>
          <w:szCs w:val="28"/>
        </w:rPr>
      </w:pPr>
      <w:r>
        <w:rPr>
          <w:szCs w:val="28"/>
        </w:rPr>
        <w:lastRenderedPageBreak/>
        <w:t xml:space="preserve">Учет заказов гостей гостиничного комплекса или иного средства размещения </w:t>
      </w:r>
    </w:p>
    <w:p w14:paraId="50E85941" w14:textId="77777777" w:rsidR="00317C3F" w:rsidRDefault="00317C3F">
      <w:pPr>
        <w:numPr>
          <w:ilvl w:val="2"/>
          <w:numId w:val="7"/>
        </w:numPr>
        <w:ind w:left="0" w:firstLine="0"/>
        <w:rPr>
          <w:rFonts w:eastAsia="Times New Roman"/>
          <w:i/>
          <w:szCs w:val="28"/>
        </w:rPr>
      </w:pPr>
      <w:r>
        <w:rPr>
          <w:szCs w:val="28"/>
        </w:rPr>
        <w:t>Регистрация выезда гостей гостиничного комплекса или иного средства размещения</w:t>
      </w:r>
      <w:r>
        <w:rPr>
          <w:b/>
          <w:bCs/>
          <w:szCs w:val="28"/>
        </w:rPr>
        <w:t xml:space="preserve"> </w:t>
      </w:r>
    </w:p>
    <w:p w14:paraId="7CB5033A" w14:textId="77777777" w:rsidR="00317C3F" w:rsidRDefault="00317C3F">
      <w:pPr>
        <w:numPr>
          <w:ilvl w:val="1"/>
          <w:numId w:val="8"/>
        </w:numPr>
        <w:ind w:left="0" w:firstLine="0"/>
        <w:rPr>
          <w:rFonts w:eastAsia="Times New Roman"/>
          <w:b/>
          <w:bCs/>
          <w:i/>
          <w:szCs w:val="28"/>
        </w:rPr>
      </w:pPr>
      <w:r>
        <w:rPr>
          <w:rFonts w:eastAsia="Times New Roman"/>
          <w:i/>
          <w:szCs w:val="28"/>
        </w:rPr>
        <w:t>Критерии и шкала оценки для пр</w:t>
      </w:r>
      <w:r w:rsidR="00CF0CB3">
        <w:rPr>
          <w:rFonts w:eastAsia="Times New Roman"/>
          <w:i/>
          <w:szCs w:val="28"/>
        </w:rPr>
        <w:t>омежуточной аттестации по программе</w:t>
      </w:r>
      <w:r>
        <w:rPr>
          <w:rFonts w:eastAsia="Times New Roman"/>
          <w:i/>
          <w:szCs w:val="28"/>
        </w:rPr>
        <w:t>:</w:t>
      </w:r>
    </w:p>
    <w:p w14:paraId="4749C87F" w14:textId="77777777" w:rsidR="00317C3F" w:rsidRDefault="00317C3F">
      <w:pPr>
        <w:ind w:left="0"/>
        <w:rPr>
          <w:rFonts w:eastAsia="Times New Roman"/>
          <w:i/>
          <w:szCs w:val="28"/>
        </w:rPr>
      </w:pPr>
      <w:r>
        <w:rPr>
          <w:rFonts w:eastAsia="Times New Roman"/>
          <w:b/>
          <w:bCs/>
          <w:i/>
          <w:szCs w:val="28"/>
        </w:rPr>
        <w:t>Задание с выбором ответа:</w:t>
      </w:r>
    </w:p>
    <w:p w14:paraId="749D96DC" w14:textId="77777777" w:rsidR="00317C3F" w:rsidRDefault="00317C3F">
      <w:pPr>
        <w:ind w:left="0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 xml:space="preserve">Правильный ответ – 1 балл; неправильный ответ – 0 баллов </w:t>
      </w:r>
    </w:p>
    <w:p w14:paraId="5CB1773F" w14:textId="77777777" w:rsidR="00317C3F" w:rsidRDefault="00317C3F">
      <w:pPr>
        <w:ind w:left="0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 xml:space="preserve">количество заданий с выбором ответа: 50; </w:t>
      </w:r>
    </w:p>
    <w:p w14:paraId="1F389982" w14:textId="77777777" w:rsidR="00317C3F" w:rsidRDefault="00317C3F">
      <w:pPr>
        <w:ind w:left="0"/>
        <w:rPr>
          <w:rFonts w:eastAsia="Times New Roman"/>
          <w:b/>
          <w:bCs/>
          <w:i/>
          <w:szCs w:val="28"/>
        </w:rPr>
      </w:pPr>
      <w:r>
        <w:rPr>
          <w:rFonts w:eastAsia="Times New Roman"/>
          <w:i/>
          <w:szCs w:val="28"/>
        </w:rPr>
        <w:t>Максимальный балл 50, проходной 35.</w:t>
      </w:r>
    </w:p>
    <w:p w14:paraId="5965E019" w14:textId="77777777" w:rsidR="00317C3F" w:rsidRDefault="00317C3F">
      <w:pPr>
        <w:ind w:left="0"/>
        <w:rPr>
          <w:rFonts w:eastAsia="Times New Roman"/>
          <w:b/>
          <w:szCs w:val="28"/>
        </w:rPr>
      </w:pPr>
      <w:r>
        <w:rPr>
          <w:rFonts w:eastAsia="Times New Roman"/>
          <w:b/>
          <w:bCs/>
          <w:i/>
          <w:szCs w:val="28"/>
        </w:rPr>
        <w:t>Практическое задание:</w:t>
      </w: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6392"/>
        <w:gridCol w:w="2951"/>
      </w:tblGrid>
      <w:tr w:rsidR="00317C3F" w14:paraId="35656AF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110D" w14:textId="77777777" w:rsidR="00317C3F" w:rsidRDefault="00317C3F">
            <w:pPr>
              <w:ind w:left="0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Критерии оценивания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DDC3" w14:textId="77777777" w:rsidR="00317C3F" w:rsidRDefault="00317C3F">
            <w:pPr>
              <w:ind w:left="0"/>
            </w:pPr>
            <w:r>
              <w:rPr>
                <w:rFonts w:eastAsia="Times New Roman"/>
                <w:b/>
                <w:szCs w:val="28"/>
              </w:rPr>
              <w:t>Балл</w:t>
            </w:r>
          </w:p>
        </w:tc>
      </w:tr>
      <w:tr w:rsidR="00317C3F" w14:paraId="5848494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55994" w14:textId="77777777" w:rsidR="00317C3F" w:rsidRDefault="00317C3F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Заезд и туристическая информация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A400F" w14:textId="77777777" w:rsidR="00317C3F" w:rsidRDefault="00317C3F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317C3F" w14:paraId="638BBEA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F193A" w14:textId="77777777" w:rsidR="00317C3F" w:rsidRDefault="00317C3F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Помощь гостю во время проживания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7C55F" w14:textId="77777777" w:rsidR="00317C3F" w:rsidRDefault="00317C3F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317C3F" w14:paraId="6816133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DF14D" w14:textId="77777777" w:rsidR="00317C3F" w:rsidRDefault="00317C3F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Предоставление информации об отеле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C847" w14:textId="77777777" w:rsidR="00317C3F" w:rsidRDefault="00317C3F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317C3F" w14:paraId="5BA4725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B8057" w14:textId="77777777" w:rsidR="00317C3F" w:rsidRDefault="00317C3F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Экстраординарная ситуация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76A44" w14:textId="77777777" w:rsidR="00317C3F" w:rsidRDefault="00317C3F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317C3F" w14:paraId="066BEB5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6F6E" w14:textId="77777777" w:rsidR="00317C3F" w:rsidRDefault="00317C3F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Выезд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9BF48" w14:textId="77777777" w:rsidR="00317C3F" w:rsidRDefault="00317C3F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317C3F" w14:paraId="52EDFBC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8607" w14:textId="77777777" w:rsidR="00317C3F" w:rsidRDefault="00317C3F">
            <w:pPr>
              <w:ind w:left="0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ИТОГО: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AC6F" w14:textId="77777777" w:rsidR="00317C3F" w:rsidRDefault="00317C3F">
            <w:pPr>
              <w:ind w:left="0"/>
            </w:pPr>
            <w:r>
              <w:rPr>
                <w:rFonts w:eastAsia="Times New Roman"/>
                <w:b/>
                <w:szCs w:val="28"/>
              </w:rPr>
              <w:t>25</w:t>
            </w:r>
          </w:p>
        </w:tc>
      </w:tr>
    </w:tbl>
    <w:p w14:paraId="0EE02EBA" w14:textId="77777777" w:rsidR="00317C3F" w:rsidRDefault="00317C3F">
      <w:pPr>
        <w:ind w:left="0"/>
      </w:pPr>
      <w:r>
        <w:rPr>
          <w:rFonts w:eastAsia="Times New Roman"/>
          <w:i/>
          <w:szCs w:val="28"/>
        </w:rPr>
        <w:t>Максимальный балл 25, проходной 17.</w:t>
      </w:r>
    </w:p>
    <w:p w14:paraId="496D429A" w14:textId="77777777" w:rsidR="00317C3F" w:rsidRDefault="00317C3F">
      <w:pPr>
        <w:pStyle w:val="ListParagraph"/>
        <w:spacing w:after="0" w:line="360" w:lineRule="auto"/>
        <w:ind w:left="0"/>
      </w:pPr>
    </w:p>
    <w:p w14:paraId="7FA0EE26" w14:textId="77777777" w:rsidR="00317C3F" w:rsidRPr="00CF0CB3" w:rsidRDefault="00742189">
      <w:pPr>
        <w:ind w:left="0"/>
        <w:rPr>
          <w:szCs w:val="28"/>
        </w:rPr>
      </w:pPr>
      <w:r>
        <w:rPr>
          <w:szCs w:val="28"/>
        </w:rPr>
        <w:t>Слушатель, считается освоив</w:t>
      </w:r>
      <w:r w:rsidR="00CF0CB3">
        <w:rPr>
          <w:szCs w:val="28"/>
        </w:rPr>
        <w:t xml:space="preserve">шим программу дополнительного профессионального образования «Администратор гостиницы», набравший 52 </w:t>
      </w:r>
      <w:r>
        <w:rPr>
          <w:szCs w:val="28"/>
        </w:rPr>
        <w:t>балла</w:t>
      </w:r>
      <w:r w:rsidR="00CF0CB3">
        <w:rPr>
          <w:szCs w:val="28"/>
        </w:rPr>
        <w:t xml:space="preserve"> </w:t>
      </w:r>
      <w:r w:rsidR="00317C3F">
        <w:rPr>
          <w:szCs w:val="28"/>
        </w:rPr>
        <w:t>из 75 баллов.</w:t>
      </w:r>
    </w:p>
    <w:sectPr w:rsidR="00317C3F" w:rsidRPr="00CF0CB3">
      <w:pgSz w:w="11906" w:h="16838"/>
      <w:pgMar w:top="851" w:right="850" w:bottom="709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3D9D5" w14:textId="77777777" w:rsidR="00630E2F" w:rsidRDefault="00630E2F">
      <w:pPr>
        <w:spacing w:line="240" w:lineRule="auto"/>
      </w:pPr>
      <w:r>
        <w:separator/>
      </w:r>
    </w:p>
  </w:endnote>
  <w:endnote w:type="continuationSeparator" w:id="0">
    <w:p w14:paraId="5B55CDE4" w14:textId="77777777" w:rsidR="00630E2F" w:rsidRDefault="00630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149">
    <w:altName w:val="Times New Roman"/>
    <w:charset w:val="CC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5D7EA" w14:textId="77777777" w:rsidR="00630E2F" w:rsidRDefault="00630E2F">
      <w:pPr>
        <w:spacing w:line="240" w:lineRule="auto"/>
      </w:pPr>
      <w:r>
        <w:separator/>
      </w:r>
    </w:p>
  </w:footnote>
  <w:footnote w:type="continuationSeparator" w:id="0">
    <w:p w14:paraId="164381B0" w14:textId="77777777" w:rsidR="00630E2F" w:rsidRDefault="00630E2F">
      <w:pPr>
        <w:spacing w:line="240" w:lineRule="auto"/>
      </w:pPr>
      <w:r>
        <w:continuationSeparator/>
      </w:r>
    </w:p>
  </w:footnote>
  <w:footnote w:id="1">
    <w:p w14:paraId="0DA2BAD9" w14:textId="77777777" w:rsidR="00317C3F" w:rsidRDefault="00317C3F">
      <w:r>
        <w:rPr>
          <w:rStyle w:val="a8"/>
        </w:rPr>
        <w:footnoteRef/>
      </w:r>
    </w:p>
    <w:p w14:paraId="36E6D373" w14:textId="77777777" w:rsidR="00317C3F" w:rsidRDefault="00317C3F">
      <w:pPr>
        <w:pageBreakBefore/>
        <w:spacing w:line="100" w:lineRule="atLeast"/>
        <w:ind w:left="0"/>
        <w:rPr>
          <w:bCs/>
          <w:sz w:val="20"/>
          <w:szCs w:val="20"/>
        </w:rPr>
      </w:pPr>
      <w:r>
        <w:rPr>
          <w:rStyle w:val="footnotereference"/>
          <w:sz w:val="20"/>
          <w:szCs w:val="20"/>
        </w:rPr>
        <w:tab/>
      </w:r>
      <w:r>
        <w:rPr>
          <w:rStyle w:val="footnotereference"/>
          <w:sz w:val="20"/>
          <w:szCs w:val="20"/>
        </w:rPr>
        <w:t/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14:paraId="504ABA98" w14:textId="77777777" w:rsidR="00317C3F" w:rsidRDefault="00317C3F">
      <w:pPr>
        <w:pageBreakBefore/>
        <w:numPr>
          <w:ilvl w:val="0"/>
          <w:numId w:val="3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ТА/ЗА – тест или задача с автоматизированной обработкой;</w:t>
      </w:r>
    </w:p>
    <w:p w14:paraId="5DE52E90" w14:textId="77777777" w:rsidR="00317C3F" w:rsidRDefault="00317C3F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ТР/ЗР – тест или задача с ручной проверкой;</w:t>
      </w:r>
    </w:p>
    <w:p w14:paraId="3C381FE2" w14:textId="77777777" w:rsidR="00317C3F" w:rsidRDefault="00317C3F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Р – на основе реферата или эссе с индивидуальной проверкой;</w:t>
      </w:r>
    </w:p>
    <w:p w14:paraId="502BE536" w14:textId="77777777" w:rsidR="00317C3F" w:rsidRDefault="00317C3F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ЭЗ – на основе подготовленного слушателем экспертного заключения (индивидуальная проверка);</w:t>
      </w:r>
    </w:p>
    <w:p w14:paraId="3F0526BA" w14:textId="77777777" w:rsidR="00317C3F" w:rsidRDefault="00317C3F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ГД – групповая дискуссия в аудитории или в интернет-пространстве;</w:t>
      </w:r>
    </w:p>
    <w:p w14:paraId="43AB8CCE" w14:textId="77777777" w:rsidR="00317C3F" w:rsidRDefault="00317C3F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ПД - разработанные проекты документов;</w:t>
      </w:r>
    </w:p>
    <w:p w14:paraId="27458F82" w14:textId="77777777" w:rsidR="00317C3F" w:rsidRDefault="00317C3F">
      <w:pPr>
        <w:numPr>
          <w:ilvl w:val="0"/>
          <w:numId w:val="9"/>
        </w:numPr>
        <w:tabs>
          <w:tab w:val="left" w:pos="1134"/>
        </w:tabs>
        <w:suppressAutoHyphens w:val="0"/>
        <w:spacing w:line="100" w:lineRule="atLeast"/>
        <w:jc w:val="left"/>
      </w:pPr>
      <w:r>
        <w:rPr>
          <w:bCs/>
          <w:sz w:val="20"/>
          <w:szCs w:val="20"/>
        </w:rPr>
        <w:tab/>
        <w:t xml:space="preserve">ВР -  выполненные работы, изготовленные продукты </w:t>
      </w:r>
      <w:r>
        <w:rPr>
          <w:sz w:val="20"/>
          <w:szCs w:val="20"/>
        </w:rPr>
        <w:t>и т.д.</w:t>
      </w:r>
    </w:p>
  </w:footnote>
  <w:footnote w:id="2">
    <w:p w14:paraId="329F2B72" w14:textId="77777777" w:rsidR="00317C3F" w:rsidRDefault="00317C3F">
      <w:r>
        <w:rPr>
          <w:rStyle w:val="a8"/>
        </w:rPr>
        <w:footnoteRef/>
      </w:r>
    </w:p>
    <w:p w14:paraId="1F527741" w14:textId="77777777" w:rsidR="00317C3F" w:rsidRDefault="00317C3F">
      <w:pPr>
        <w:pStyle w:val="footnotetext"/>
        <w:pageBreakBefore/>
        <w:spacing w:line="100" w:lineRule="atLeast"/>
        <w:ind w:left="0"/>
      </w:pP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Раздел настоящего учебного модуля, учебник, учебное 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020"/>
      <w:numFmt w:val="decimal"/>
      <w:lvlText w:val="%1"/>
      <w:lvlJc w:val="left"/>
      <w:pPr>
        <w:tabs>
          <w:tab w:val="num" w:pos="0"/>
        </w:tabs>
        <w:ind w:left="1309" w:hanging="6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/>
        <w:b/>
        <w:bCs/>
        <w:i/>
        <w:color w:val="000000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89"/>
    <w:rsid w:val="00175FD5"/>
    <w:rsid w:val="001B7AAA"/>
    <w:rsid w:val="00213A48"/>
    <w:rsid w:val="00317C3F"/>
    <w:rsid w:val="00630E2F"/>
    <w:rsid w:val="00742189"/>
    <w:rsid w:val="00CF0CB3"/>
    <w:rsid w:val="00D51164"/>
    <w:rsid w:val="00E7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FB9C9F"/>
  <w15:chartTrackingRefBased/>
  <w15:docId w15:val="{5200D18D-D7CE-49F3-B823-4D62F5F5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auto"/>
      <w:ind w:left="709"/>
      <w:jc w:val="both"/>
    </w:pPr>
    <w:rPr>
      <w:rFonts w:eastAsia="Calibri"/>
      <w:sz w:val="28"/>
      <w:szCs w:val="22"/>
      <w:lang w:eastAsia="ar-SA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outlineLvl w:val="0"/>
    </w:pPr>
    <w:rPr>
      <w:rFonts w:eastAsia="Times New Roman"/>
      <w:b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spacing w:before="240" w:after="120"/>
      <w:jc w:val="center"/>
      <w:outlineLvl w:val="1"/>
    </w:pPr>
    <w:rPr>
      <w:rFonts w:ascii="Calibri" w:eastAsia="Times New Roman" w:hAnsi="Calibri" w:cs="Calibri"/>
      <w:b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1149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libri" w:hAnsi="Times New Roman" w:cs="Times New Roman"/>
      <w:b/>
      <w:bCs/>
      <w:i/>
      <w:color w:val="000000"/>
      <w:sz w:val="28"/>
      <w:szCs w:val="28"/>
      <w:lang w:val="en-U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lang w:val="en-US"/>
    </w:rPr>
  </w:style>
  <w:style w:type="character" w:customStyle="1" w:styleId="WW8Num7z0">
    <w:name w:val="WW8Num7z0"/>
  </w:style>
  <w:style w:type="character" w:customStyle="1" w:styleId="WW8Num7z1">
    <w:name w:val="WW8Num7z1"/>
    <w:rPr>
      <w:b/>
      <w:bCs/>
    </w:rPr>
  </w:style>
  <w:style w:type="character" w:customStyle="1" w:styleId="WW8Num7z2">
    <w:name w:val="WW8Num7z2"/>
    <w:rPr>
      <w:rFonts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i/>
      <w:color w:val="auto"/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20">
    <w:name w:val="Заголовок 2 Знак"/>
    <w:rPr>
      <w:rFonts w:eastAsia="Times New Roman"/>
      <w:b/>
      <w:sz w:val="28"/>
    </w:rPr>
  </w:style>
  <w:style w:type="character" w:customStyle="1" w:styleId="11">
    <w:name w:val="Стиль1 Знак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rPr>
      <w:rFonts w:ascii="Cambria" w:hAnsi="Cambria" w:cs="font1149"/>
      <w:b/>
      <w:bCs/>
      <w:color w:val="4F81BD"/>
      <w:sz w:val="24"/>
    </w:rPr>
  </w:style>
  <w:style w:type="character" w:customStyle="1" w:styleId="a4">
    <w:name w:val="Абзац списка Знак"/>
    <w:rPr>
      <w:rFonts w:ascii="Calibri" w:hAnsi="Calibri" w:cs="Times New Roman"/>
      <w:sz w:val="24"/>
    </w:rPr>
  </w:style>
  <w:style w:type="character" w:customStyle="1" w:styleId="31">
    <w:name w:val="Основной текст 3 Знак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rPr>
      <w:rFonts w:ascii="Times New Roman" w:hAnsi="Times New Roman" w:cs="Times New Roman"/>
      <w:sz w:val="16"/>
      <w:szCs w:val="16"/>
    </w:rPr>
  </w:style>
  <w:style w:type="character" w:customStyle="1" w:styleId="a5">
    <w:name w:val="Текст сноски Знак"/>
    <w:rPr>
      <w:rFonts w:ascii="Times New Roman" w:hAnsi="Times New Roman" w:cs="Times New Roman"/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HTMLAcronym">
    <w:name w:val="HTML Acronym"/>
    <w:basedOn w:val="DefaultParagraphFont"/>
  </w:style>
  <w:style w:type="character" w:customStyle="1" w:styleId="a6">
    <w:name w:val="Таблица мелкая Знак"/>
    <w:rPr>
      <w:rFonts w:ascii="Times New Roman" w:eastAsia="Times New Roman" w:hAnsi="Times New Roman" w:cs="Times New Roman"/>
      <w:spacing w:val="-3"/>
      <w:sz w:val="20"/>
      <w:szCs w:val="20"/>
    </w:rPr>
  </w:style>
  <w:style w:type="character" w:styleId="a7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b w:val="0"/>
      <w:i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Times New Roman"/>
      <w:sz w:val="28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b/>
      <w:i w:val="0"/>
    </w:rPr>
  </w:style>
  <w:style w:type="character" w:customStyle="1" w:styleId="a8">
    <w:name w:val="Символ сноски"/>
  </w:style>
  <w:style w:type="character" w:styleId="a9">
    <w:name w:val="footnote reference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mphasis"/>
    <w:qFormat/>
    <w:rPr>
      <w:i/>
      <w:iCs/>
    </w:rPr>
  </w:style>
  <w:style w:type="character" w:styleId="ac">
    <w:name w:val="endnote reference"/>
    <w:rPr>
      <w:vertAlign w:val="superscript"/>
    </w:rPr>
  </w:style>
  <w:style w:type="character" w:customStyle="1" w:styleId="WW8Num22z0">
    <w:name w:val="WW8Num22z0"/>
    <w:rPr>
      <w:rFonts w:eastAsia="Calibri" w:hint="default"/>
      <w:bCs/>
      <w:i w:val="0"/>
      <w:color w:val="000000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d">
    <w:name w:val="Символ нумерации"/>
  </w:style>
  <w:style w:type="character" w:customStyle="1" w:styleId="RTFNum231">
    <w:name w:val="RTF_Num 23 1"/>
    <w:rPr>
      <w:rFonts w:cs="Times New Roman"/>
      <w:b w:val="0"/>
      <w:bCs w:val="0"/>
      <w:i w:val="0"/>
      <w:iCs w:val="0"/>
    </w:rPr>
  </w:style>
  <w:style w:type="character" w:customStyle="1" w:styleId="RTFNum232">
    <w:name w:val="RTF_Num 23 2"/>
    <w:rPr>
      <w:rFonts w:cs="Times New Roman"/>
    </w:rPr>
  </w:style>
  <w:style w:type="character" w:customStyle="1" w:styleId="RTFNum233">
    <w:name w:val="RTF_Num 23 3"/>
    <w:rPr>
      <w:rFonts w:cs="Times New Roman"/>
    </w:rPr>
  </w:style>
  <w:style w:type="character" w:customStyle="1" w:styleId="RTFNum234">
    <w:name w:val="RTF_Num 23 4"/>
    <w:rPr>
      <w:rFonts w:cs="Times New Roman"/>
    </w:rPr>
  </w:style>
  <w:style w:type="character" w:customStyle="1" w:styleId="RTFNum235">
    <w:name w:val="RTF_Num 23 5"/>
    <w:rPr>
      <w:rFonts w:cs="Times New Roman"/>
    </w:rPr>
  </w:style>
  <w:style w:type="character" w:customStyle="1" w:styleId="RTFNum236">
    <w:name w:val="RTF_Num 23 6"/>
    <w:rPr>
      <w:rFonts w:cs="Times New Roman"/>
    </w:rPr>
  </w:style>
  <w:style w:type="character" w:customStyle="1" w:styleId="RTFNum237">
    <w:name w:val="RTF_Num 23 7"/>
    <w:rPr>
      <w:rFonts w:cs="Times New Roman"/>
    </w:rPr>
  </w:style>
  <w:style w:type="character" w:customStyle="1" w:styleId="RTFNum238">
    <w:name w:val="RTF_Num 23 8"/>
    <w:rPr>
      <w:rFonts w:cs="Times New Roman"/>
    </w:rPr>
  </w:style>
  <w:style w:type="character" w:customStyle="1" w:styleId="RTFNum239">
    <w:name w:val="RTF_Num 23 9"/>
    <w:rPr>
      <w:rFonts w:cs="Times New Roman"/>
    </w:rPr>
  </w:style>
  <w:style w:type="character" w:customStyle="1" w:styleId="ae">
    <w:name w:val="Маркеры списка"/>
    <w:rPr>
      <w:rFonts w:ascii="OpenSymbol" w:eastAsia="OpenSymbol" w:hAnsi="OpenSymbol" w:cs="OpenSymbol"/>
    </w:rPr>
  </w:style>
  <w:style w:type="paragraph" w:styleId="af">
    <w:name w:val="Title"/>
    <w:basedOn w:val="a"/>
    <w:next w:val="a0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0">
    <w:name w:val="Body Text"/>
    <w:basedOn w:val="a"/>
    <w:pPr>
      <w:spacing w:after="120"/>
    </w:pPr>
  </w:style>
  <w:style w:type="paragraph" w:styleId="af0">
    <w:name w:val="List"/>
    <w:basedOn w:val="a"/>
    <w:pPr>
      <w:suppressAutoHyphens w:val="0"/>
      <w:ind w:left="283" w:hanging="283"/>
      <w:jc w:val="left"/>
    </w:pPr>
    <w:rPr>
      <w:rFonts w:ascii="Arial" w:hAnsi="Arial" w:cs="Arial"/>
      <w:szCs w:val="24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Стиль1"/>
    <w:basedOn w:val="3"/>
    <w:pPr>
      <w:keepLines w:val="0"/>
      <w:numPr>
        <w:ilvl w:val="0"/>
        <w:numId w:val="0"/>
      </w:numPr>
      <w:suppressAutoHyphens w:val="0"/>
      <w:spacing w:before="0"/>
      <w:ind w:firstLine="709"/>
    </w:pPr>
    <w:rPr>
      <w:rFonts w:ascii="Times New Roman" w:eastAsia="Times New Roman" w:hAnsi="Times New Roman"/>
      <w:color w:val="000000"/>
      <w:szCs w:val="2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sz w:val="26"/>
      <w:szCs w:val="22"/>
      <w:lang w:eastAsia="ar-SA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footnotetext">
    <w:name w:val="footnote text"/>
    <w:basedOn w:val="a"/>
    <w:rPr>
      <w:sz w:val="20"/>
      <w:szCs w:val="20"/>
    </w:rPr>
  </w:style>
  <w:style w:type="paragraph" w:customStyle="1" w:styleId="af1">
    <w:name w:val="Таблица мелкая"/>
    <w:basedOn w:val="a"/>
    <w:pPr>
      <w:shd w:val="clear" w:color="auto" w:fill="FFFFFF"/>
      <w:suppressAutoHyphens w:val="0"/>
      <w:spacing w:line="100" w:lineRule="atLeast"/>
      <w:ind w:left="0" w:firstLine="709"/>
    </w:pPr>
    <w:rPr>
      <w:rFonts w:eastAsia="Times New Roman"/>
      <w:spacing w:val="-3"/>
      <w:sz w:val="20"/>
      <w:szCs w:val="20"/>
    </w:rPr>
  </w:style>
  <w:style w:type="paragraph" w:customStyle="1" w:styleId="NormalWeb">
    <w:name w:val="Normal (Web)"/>
    <w:basedOn w:val="a"/>
    <w:pPr>
      <w:suppressAutoHyphens w:val="0"/>
      <w:spacing w:before="100" w:after="100" w:line="100" w:lineRule="atLeast"/>
      <w:ind w:left="0"/>
      <w:jc w:val="left"/>
    </w:pPr>
    <w:rPr>
      <w:rFonts w:eastAsia="Times New Roman"/>
      <w:sz w:val="24"/>
      <w:szCs w:val="24"/>
    </w:rPr>
  </w:style>
  <w:style w:type="paragraph" w:styleId="af2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5">
    <w:name w:val="No Spacing"/>
    <w:qFormat/>
    <w:pPr>
      <w:suppressAutoHyphens/>
    </w:pPr>
    <w:rPr>
      <w:sz w:val="24"/>
      <w:szCs w:val="24"/>
      <w:lang w:eastAsia="ar-SA"/>
    </w:rPr>
  </w:style>
  <w:style w:type="paragraph" w:styleId="af6">
    <w:name w:val="List Paragraph"/>
    <w:basedOn w:val="a"/>
    <w:qFormat/>
    <w:pPr>
      <w:suppressAutoHyphens w:val="0"/>
      <w:spacing w:before="120" w:after="120"/>
      <w:ind w:left="708"/>
    </w:pPr>
  </w:style>
  <w:style w:type="paragraph" w:customStyle="1" w:styleId="TableParagraph">
    <w:name w:val="Table Paragraph"/>
    <w:basedOn w:val="a"/>
    <w:pPr>
      <w:ind w:left="0"/>
    </w:pPr>
    <w:rPr>
      <w:rFonts w:eastAsia="Times New Roman"/>
      <w:lang w:eastAsia="ru-RU" w:bidi="ru-RU"/>
    </w:rPr>
  </w:style>
  <w:style w:type="paragraph" w:customStyle="1" w:styleId="heading2">
    <w:name w:val="heading 2"/>
    <w:basedOn w:val="a"/>
    <w:next w:val="a"/>
    <w:pPr>
      <w:keepNext/>
      <w:numPr>
        <w:numId w:val="2"/>
      </w:numPr>
      <w:spacing w:before="240" w:after="60"/>
    </w:pPr>
    <w:rPr>
      <w:rFonts w:ascii="Arial" w:eastAsia="Arial" w:hAnsi="Arial" w:cs="Arial"/>
      <w:b/>
      <w:bCs/>
      <w:i/>
      <w:iCs/>
      <w:szCs w:val="28"/>
    </w:rPr>
  </w:style>
  <w:style w:type="paragraph" w:customStyle="1" w:styleId="ConsPlusNormal">
    <w:name w:val="ConsPlusNormal"/>
    <w:pPr>
      <w:widowControl w:val="0"/>
      <w:suppressAutoHyphens/>
      <w:ind w:firstLine="709"/>
      <w:jc w:val="both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(2)"/>
    <w:basedOn w:val="a"/>
    <w:pPr>
      <w:shd w:val="clear" w:color="auto" w:fill="FFFFFF"/>
      <w:spacing w:line="278" w:lineRule="exact"/>
      <w:jc w:val="center"/>
    </w:pPr>
    <w:rPr>
      <w:rFonts w:eastAsia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hote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10884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http://prohotel.ru/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Андрей Евгеньевич Степаненко</cp:lastModifiedBy>
  <cp:revision>2</cp:revision>
  <cp:lastPrinted>1601-01-01T00:00:00Z</cp:lastPrinted>
  <dcterms:created xsi:type="dcterms:W3CDTF">2021-02-19T09:25:00Z</dcterms:created>
  <dcterms:modified xsi:type="dcterms:W3CDTF">2021-02-19T09:25:00Z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